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2" w:rsidRPr="00853E9A" w:rsidRDefault="00B30D62" w:rsidP="00B30D62">
      <w:pPr>
        <w:jc w:val="distribute"/>
        <w:rPr>
          <w:rFonts w:ascii="標楷體" w:eastAsia="標楷體" w:hAnsi="標楷體"/>
          <w:sz w:val="32"/>
        </w:rPr>
      </w:pPr>
      <w:r w:rsidRPr="00853E9A">
        <w:rPr>
          <w:rFonts w:ascii="標楷體" w:eastAsia="標楷體" w:hAnsi="標楷體"/>
          <w:sz w:val="32"/>
        </w:rPr>
        <w:t>1</w:t>
      </w:r>
      <w:r w:rsidRPr="00853E9A">
        <w:rPr>
          <w:rFonts w:ascii="標楷體" w:eastAsia="標楷體" w:hAnsi="標楷體" w:hint="eastAsia"/>
          <w:sz w:val="32"/>
        </w:rPr>
        <w:t>0</w:t>
      </w:r>
      <w:r>
        <w:rPr>
          <w:rFonts w:ascii="標楷體" w:eastAsia="標楷體" w:hAnsi="標楷體" w:hint="eastAsia"/>
          <w:sz w:val="32"/>
        </w:rPr>
        <w:t>4</w:t>
      </w:r>
      <w:r w:rsidRPr="00853E9A">
        <w:rPr>
          <w:rFonts w:ascii="標楷體" w:eastAsia="標楷體" w:hAnsi="標楷體" w:hint="eastAsia"/>
          <w:sz w:val="32"/>
        </w:rPr>
        <w:t>年高雄醫學大學護理學系第三屆護理營招生簡章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活動目的：</w:t>
      </w:r>
      <w:r w:rsidRPr="00853E9A">
        <w:rPr>
          <w:rFonts w:ascii="標楷體" w:eastAsia="標楷體" w:hAnsi="標楷體" w:hint="eastAsia"/>
          <w:sz w:val="26"/>
          <w:szCs w:val="26"/>
        </w:rPr>
        <w:t>透過四天三夜的活動安排及課程規劃，讓參加的學員們學習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853E9A">
        <w:rPr>
          <w:rFonts w:ascii="標楷體" w:eastAsia="標楷體" w:hAnsi="標楷體" w:hint="eastAsia"/>
          <w:sz w:val="26"/>
          <w:szCs w:val="26"/>
        </w:rPr>
        <w:t>護理及基礎醫學有關的知識，進而引起他們對護理的興趣，充實學員們暑假的經歷。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主辦單位：</w:t>
      </w:r>
      <w:r w:rsidRPr="00853E9A">
        <w:rPr>
          <w:rFonts w:ascii="標楷體" w:eastAsia="標楷體" w:hAnsi="標楷體" w:hint="eastAsia"/>
          <w:sz w:val="26"/>
          <w:szCs w:val="26"/>
        </w:rPr>
        <w:t>高雄醫學大學護理學系、社團法人高雄市護理師護士公會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853E9A">
        <w:rPr>
          <w:rFonts w:ascii="標楷體" w:eastAsia="標楷體" w:hAnsi="標楷體" w:hint="eastAsia"/>
          <w:sz w:val="26"/>
          <w:szCs w:val="26"/>
        </w:rPr>
        <w:t>護理服務推展委員會。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承辦單位：高雄醫學大學護理學系、高雄醫學大學護理學系學生會</w:t>
      </w:r>
      <w:r>
        <w:rPr>
          <w:rFonts w:ascii="標楷體" w:eastAsia="標楷體" w:hAnsi="標楷體" w:hint="eastAsia"/>
        </w:rPr>
        <w:t>、</w:t>
      </w:r>
      <w:r w:rsidRPr="00853E9A">
        <w:rPr>
          <w:rFonts w:ascii="標楷體" w:eastAsia="標楷體" w:hAnsi="標楷體" w:hint="eastAsia"/>
        </w:rPr>
        <w:t>高中優質精進計畫。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協辦單位：</w:t>
      </w:r>
      <w:r w:rsidRPr="00853E9A">
        <w:rPr>
          <w:rFonts w:ascii="標楷體" w:eastAsia="標楷體" w:hAnsi="標楷體"/>
        </w:rPr>
        <w:t>10</w:t>
      </w:r>
      <w:r w:rsidRPr="00853E9A">
        <w:rPr>
          <w:rFonts w:ascii="標楷體" w:eastAsia="標楷體" w:hAnsi="標楷體" w:hint="eastAsia"/>
        </w:rPr>
        <w:t>4年教學卓越計畫主軸七、附設中和紀念醫院護理部。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活動日期：民國</w:t>
      </w:r>
      <w:r w:rsidRPr="00853E9A">
        <w:rPr>
          <w:rFonts w:ascii="標楷體" w:eastAsia="標楷體" w:hAnsi="標楷體"/>
        </w:rPr>
        <w:t>10</w:t>
      </w:r>
      <w:r w:rsidRPr="00853E9A">
        <w:rPr>
          <w:rFonts w:ascii="標楷體" w:eastAsia="標楷體" w:hAnsi="標楷體" w:hint="eastAsia"/>
        </w:rPr>
        <w:t>4年</w:t>
      </w:r>
      <w:r w:rsidRPr="00853E9A">
        <w:rPr>
          <w:rFonts w:ascii="標楷體" w:eastAsia="標楷體" w:hAnsi="標楷體"/>
        </w:rPr>
        <w:t>7</w:t>
      </w:r>
      <w:r w:rsidRPr="00853E9A">
        <w:rPr>
          <w:rFonts w:ascii="標楷體" w:eastAsia="標楷體" w:hAnsi="標楷體" w:hint="eastAsia"/>
        </w:rPr>
        <w:t>月14日（星期二）～</w:t>
      </w:r>
      <w:r w:rsidRPr="00853E9A">
        <w:rPr>
          <w:rFonts w:ascii="標楷體" w:eastAsia="標楷體" w:hAnsi="標楷體"/>
        </w:rPr>
        <w:t>7</w:t>
      </w:r>
      <w:r w:rsidRPr="00853E9A">
        <w:rPr>
          <w:rFonts w:ascii="標楷體" w:eastAsia="標楷體" w:hAnsi="標楷體" w:hint="eastAsia"/>
        </w:rPr>
        <w:t>月</w:t>
      </w:r>
      <w:r w:rsidRPr="00853E9A">
        <w:rPr>
          <w:rFonts w:ascii="標楷體" w:eastAsia="標楷體" w:hAnsi="標楷體"/>
        </w:rPr>
        <w:t>1</w:t>
      </w:r>
      <w:r w:rsidRPr="00853E9A">
        <w:rPr>
          <w:rFonts w:ascii="標楷體" w:eastAsia="標楷體" w:hAnsi="標楷體" w:hint="eastAsia"/>
        </w:rPr>
        <w:t>7日（星期五）。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活動地點：高雄醫學大學、高雄醫學大學附設中和紀念醫院、旗津。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540" w:hangingChars="225" w:hanging="54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參加對象及人數：全</w:t>
      </w:r>
      <w:r>
        <w:rPr>
          <w:rFonts w:ascii="標楷體" w:eastAsia="標楷體" w:hAnsi="標楷體" w:hint="eastAsia"/>
        </w:rPr>
        <w:t>國各高</w:t>
      </w:r>
      <w:r w:rsidRPr="00853E9A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職</w:t>
      </w:r>
      <w:r w:rsidRPr="00853E9A">
        <w:rPr>
          <w:rFonts w:ascii="標楷體" w:eastAsia="標楷體" w:hAnsi="標楷體" w:hint="eastAsia"/>
        </w:rPr>
        <w:t>學生、人數共計</w:t>
      </w:r>
      <w:r w:rsidRPr="00853E9A">
        <w:rPr>
          <w:rFonts w:ascii="標楷體" w:eastAsia="標楷體" w:hAnsi="標楷體"/>
          <w:b/>
        </w:rPr>
        <w:t>80</w:t>
      </w:r>
      <w:r w:rsidRPr="00853E9A">
        <w:rPr>
          <w:rFonts w:ascii="標楷體" w:eastAsia="標楷體" w:hAnsi="標楷體" w:hint="eastAsia"/>
          <w:b/>
        </w:rPr>
        <w:t>名。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482" w:right="-146" w:hanging="482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活動費用：全額</w:t>
      </w:r>
      <w:r>
        <w:rPr>
          <w:rFonts w:ascii="標楷體" w:eastAsia="標楷體" w:hAnsi="標楷體" w:hint="eastAsia"/>
        </w:rPr>
        <w:t>7500</w:t>
      </w:r>
      <w:r w:rsidRPr="00853E9A">
        <w:rPr>
          <w:rFonts w:ascii="標楷體" w:eastAsia="標楷體" w:hAnsi="標楷體" w:hint="eastAsia"/>
        </w:rPr>
        <w:t>元由社團法人高雄護理師公會及高雄醫學大學補助</w:t>
      </w:r>
      <w:r>
        <w:rPr>
          <w:rFonts w:ascii="標楷體" w:eastAsia="標楷體" w:hAnsi="標楷體" w:hint="eastAsia"/>
        </w:rPr>
        <w:t>4000</w:t>
      </w:r>
      <w:r w:rsidRPr="00853E9A">
        <w:rPr>
          <w:rFonts w:ascii="標楷體" w:eastAsia="標楷體" w:hAnsi="標楷體" w:hint="eastAsia"/>
        </w:rPr>
        <w:t>元，</w:t>
      </w:r>
      <w:r w:rsidRPr="00853E9A">
        <w:rPr>
          <w:rFonts w:ascii="標楷體" w:eastAsia="標楷體" w:hAnsi="標楷體" w:hint="eastAsia"/>
          <w:b/>
          <w:u w:val="double"/>
          <w:bdr w:val="single" w:sz="4" w:space="0" w:color="auto"/>
        </w:rPr>
        <w:t>學員自繳</w:t>
      </w:r>
      <w:r>
        <w:rPr>
          <w:rFonts w:ascii="標楷體" w:eastAsia="標楷體" w:hAnsi="標楷體" w:hint="eastAsia"/>
          <w:b/>
          <w:u w:val="double"/>
          <w:bdr w:val="single" w:sz="4" w:space="0" w:color="auto"/>
        </w:rPr>
        <w:t>3</w:t>
      </w:r>
      <w:r w:rsidRPr="00853E9A">
        <w:rPr>
          <w:rFonts w:ascii="標楷體" w:eastAsia="標楷體" w:hAnsi="標楷體"/>
          <w:b/>
          <w:u w:val="double"/>
          <w:bdr w:val="single" w:sz="4" w:space="0" w:color="auto"/>
        </w:rPr>
        <w:t>500</w:t>
      </w:r>
      <w:r w:rsidRPr="00853E9A">
        <w:rPr>
          <w:rFonts w:ascii="標楷體" w:eastAsia="標楷體" w:hAnsi="標楷體" w:hint="eastAsia"/>
          <w:b/>
          <w:u w:val="double"/>
          <w:bdr w:val="single" w:sz="4" w:space="0" w:color="auto"/>
        </w:rPr>
        <w:t>元</w:t>
      </w:r>
      <w:r w:rsidRPr="00853E9A">
        <w:rPr>
          <w:rFonts w:ascii="標楷體" w:eastAsia="標楷體" w:hAnsi="標楷體"/>
        </w:rPr>
        <w:t>(</w:t>
      </w:r>
      <w:r w:rsidRPr="00853E9A">
        <w:rPr>
          <w:rFonts w:ascii="標楷體" w:eastAsia="標楷體" w:hAnsi="標楷體" w:hint="eastAsia"/>
        </w:rPr>
        <w:t>清寒及低收入戶子女全免，並請出示證明文件</w:t>
      </w:r>
      <w:r w:rsidRPr="00853E9A">
        <w:rPr>
          <w:rFonts w:ascii="標楷體" w:eastAsia="標楷體" w:hAnsi="標楷體"/>
        </w:rPr>
        <w:t>)</w:t>
      </w:r>
      <w:r w:rsidRPr="00853E9A">
        <w:rPr>
          <w:rFonts w:ascii="標楷體" w:eastAsia="標楷體" w:hAnsi="標楷體" w:hint="eastAsia"/>
        </w:rPr>
        <w:t>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482" w:right="-146" w:hanging="482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住宿地點：高雄醫學大學學生宿舍。</w:t>
      </w:r>
    </w:p>
    <w:p w:rsidR="00B30D62" w:rsidRPr="00853E9A" w:rsidRDefault="00B30D62" w:rsidP="00B30D62">
      <w:pPr>
        <w:pStyle w:val="a3"/>
        <w:numPr>
          <w:ilvl w:val="0"/>
          <w:numId w:val="6"/>
        </w:numPr>
        <w:spacing w:line="276" w:lineRule="auto"/>
        <w:ind w:leftChars="0" w:left="482" w:right="-146" w:hanging="482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報名時間：民國</w:t>
      </w:r>
      <w:r w:rsidRPr="00853E9A">
        <w:rPr>
          <w:rFonts w:ascii="標楷體" w:eastAsia="標楷體" w:hAnsi="標楷體"/>
        </w:rPr>
        <w:t>103</w:t>
      </w:r>
      <w:r w:rsidRPr="00853E9A">
        <w:rPr>
          <w:rFonts w:ascii="標楷體" w:eastAsia="標楷體" w:hAnsi="標楷體" w:hint="eastAsia"/>
        </w:rPr>
        <w:t>年</w:t>
      </w:r>
      <w:r w:rsidRPr="00853E9A">
        <w:rPr>
          <w:rFonts w:ascii="標楷體" w:eastAsia="標楷體" w:hAnsi="標楷體"/>
        </w:rPr>
        <w:t>3</w:t>
      </w:r>
      <w:r w:rsidRPr="00853E9A">
        <w:rPr>
          <w:rFonts w:ascii="標楷體" w:eastAsia="標楷體" w:hAnsi="標楷體" w:hint="eastAsia"/>
        </w:rPr>
        <w:t>月23日（星期一）～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853E9A">
          <w:rPr>
            <w:rFonts w:ascii="標楷體" w:eastAsia="標楷體" w:hAnsi="標楷體"/>
          </w:rPr>
          <w:t>4</w:t>
        </w:r>
        <w:r w:rsidRPr="00853E9A">
          <w:rPr>
            <w:rFonts w:ascii="標楷體" w:eastAsia="標楷體" w:hAnsi="標楷體" w:hint="eastAsia"/>
          </w:rPr>
          <w:t>月</w:t>
        </w:r>
        <w:r w:rsidRPr="00853E9A">
          <w:rPr>
            <w:rFonts w:ascii="標楷體" w:eastAsia="標楷體" w:hAnsi="標楷體"/>
          </w:rPr>
          <w:t>30</w:t>
        </w:r>
        <w:r w:rsidRPr="00853E9A">
          <w:rPr>
            <w:rFonts w:ascii="標楷體" w:eastAsia="標楷體" w:hAnsi="標楷體" w:hint="eastAsia"/>
          </w:rPr>
          <w:t>日</w:t>
        </w:r>
      </w:smartTag>
      <w:r w:rsidRPr="00853E9A">
        <w:rPr>
          <w:rFonts w:ascii="標楷體" w:eastAsia="標楷體" w:hAnsi="標楷體" w:hint="eastAsia"/>
        </w:rPr>
        <w:t>（星期四），</w:t>
      </w:r>
      <w:r w:rsidRPr="00853E9A">
        <w:rPr>
          <w:rFonts w:ascii="標楷體" w:eastAsia="標楷體" w:hAnsi="標楷體" w:hint="eastAsia"/>
          <w:b/>
        </w:rPr>
        <w:t>額滿為止。</w:t>
      </w:r>
    </w:p>
    <w:p w:rsidR="00B30D62" w:rsidRPr="00853E9A" w:rsidRDefault="00B30D62" w:rsidP="00B30D62">
      <w:pPr>
        <w:spacing w:line="12" w:lineRule="auto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十一、報名方式：</w:t>
      </w:r>
    </w:p>
    <w:p w:rsidR="00B30D62" w:rsidRPr="00853E9A" w:rsidRDefault="00B30D62" w:rsidP="00B30D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" w:lineRule="auto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網路搜尋</w:t>
      </w:r>
      <w:proofErr w:type="spellStart"/>
      <w:r w:rsidRPr="00853E9A">
        <w:rPr>
          <w:rFonts w:ascii="標楷體" w:eastAsia="標楷體" w:hAnsi="標楷體"/>
        </w:rPr>
        <w:t>Facebook</w:t>
      </w:r>
      <w:proofErr w:type="spellEnd"/>
      <w:proofErr w:type="gramStart"/>
      <w:r>
        <w:rPr>
          <w:rFonts w:ascii="標楷體" w:eastAsia="標楷體" w:hAnsi="標楷體" w:hint="eastAsia"/>
        </w:rPr>
        <w:t>粉專</w:t>
      </w:r>
      <w:proofErr w:type="gramEnd"/>
      <w:r w:rsidRPr="00853E9A">
        <w:rPr>
          <w:rFonts w:ascii="標楷體" w:eastAsia="標楷體" w:hAnsi="標楷體" w:hint="eastAsia"/>
        </w:rPr>
        <w:t>「</w:t>
      </w:r>
      <w:r w:rsidRPr="00853E9A">
        <w:rPr>
          <w:rFonts w:ascii="標楷體" w:eastAsia="標楷體" w:hAnsi="標楷體" w:hint="eastAsia"/>
          <w:b/>
        </w:rPr>
        <w:t>第三屆高</w:t>
      </w:r>
      <w:proofErr w:type="gramStart"/>
      <w:r w:rsidRPr="00853E9A">
        <w:rPr>
          <w:rFonts w:ascii="標楷體" w:eastAsia="標楷體" w:hAnsi="標楷體" w:hint="eastAsia"/>
          <w:b/>
        </w:rPr>
        <w:t>醫</w:t>
      </w:r>
      <w:proofErr w:type="gramEnd"/>
      <w:r>
        <w:rPr>
          <w:rFonts w:ascii="標楷體" w:eastAsia="標楷體" w:hAnsi="標楷體" w:hint="eastAsia"/>
          <w:b/>
        </w:rPr>
        <w:t>大</w:t>
      </w:r>
      <w:r w:rsidRPr="00853E9A">
        <w:rPr>
          <w:rFonts w:ascii="標楷體" w:eastAsia="標楷體" w:hAnsi="標楷體" w:hint="eastAsia"/>
          <w:b/>
        </w:rPr>
        <w:t>護理營</w:t>
      </w:r>
      <w:proofErr w:type="gramStart"/>
      <w:r w:rsidRPr="00853E9A">
        <w:rPr>
          <w:rFonts w:ascii="標楷體" w:eastAsia="標楷體" w:hAnsi="標楷體" w:hint="eastAsia"/>
          <w:b/>
        </w:rPr>
        <w:t>金牌特護</w:t>
      </w:r>
      <w:proofErr w:type="gramEnd"/>
      <w:r w:rsidRPr="00853E9A">
        <w:rPr>
          <w:rFonts w:ascii="標楷體" w:eastAsia="標楷體" w:hAnsi="標楷體" w:hint="eastAsia"/>
        </w:rPr>
        <w:t>」</w:t>
      </w:r>
      <w:r w:rsidRPr="00853E9A">
        <w:rPr>
          <w:rFonts w:ascii="標楷體" w:eastAsia="標楷體" w:hAnsi="標楷體"/>
          <w:szCs w:val="24"/>
        </w:rPr>
        <w:sym w:font="Wingdings" w:char="F0E8"/>
      </w:r>
      <w:proofErr w:type="gramStart"/>
      <w:r w:rsidRPr="00853E9A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粉專</w:t>
      </w:r>
      <w:r w:rsidRPr="00853E9A">
        <w:rPr>
          <w:rFonts w:ascii="標楷體" w:eastAsia="標楷體" w:hAnsi="標楷體" w:hint="eastAsia"/>
        </w:rPr>
        <w:t>內</w:t>
      </w:r>
      <w:proofErr w:type="gramEnd"/>
      <w:r w:rsidRPr="00853E9A">
        <w:rPr>
          <w:rFonts w:ascii="標楷體" w:eastAsia="標楷體" w:hAnsi="標楷體" w:hint="eastAsia"/>
        </w:rPr>
        <w:t>下載報名表</w:t>
      </w:r>
      <w:r w:rsidRPr="00853E9A">
        <w:rPr>
          <w:rFonts w:ascii="標楷體" w:eastAsia="標楷體" w:hAnsi="標楷體"/>
          <w:szCs w:val="24"/>
        </w:rPr>
        <w:sym w:font="Wingdings" w:char="F0E8"/>
      </w:r>
      <w:r w:rsidRPr="00853E9A">
        <w:rPr>
          <w:rFonts w:ascii="標楷體" w:eastAsia="標楷體" w:hAnsi="標楷體" w:hint="eastAsia"/>
        </w:rPr>
        <w:t>填妥報名表及家長同意書，列印成紙本郵寄至</w:t>
      </w:r>
      <w:r w:rsidRPr="00853E9A">
        <w:rPr>
          <w:rFonts w:ascii="標楷體" w:eastAsia="標楷體" w:hAnsi="標楷體" w:hint="eastAsia"/>
          <w:b/>
        </w:rPr>
        <w:t>「</w:t>
      </w:r>
      <w:r w:rsidRPr="00853E9A">
        <w:rPr>
          <w:rFonts w:ascii="標楷體" w:eastAsia="標楷體" w:hAnsi="標楷體"/>
        </w:rPr>
        <w:t>80799</w:t>
      </w:r>
      <w:r w:rsidRPr="00853E9A">
        <w:rPr>
          <w:rFonts w:ascii="標楷體" w:eastAsia="標楷體" w:hAnsi="標楷體" w:cs="Tahoma" w:hint="eastAsia"/>
          <w:u w:val="single"/>
        </w:rPr>
        <w:t>高雄郵政</w:t>
      </w:r>
      <w:r w:rsidRPr="00853E9A">
        <w:rPr>
          <w:rFonts w:ascii="標楷體" w:eastAsia="標楷體" w:hAnsi="標楷體"/>
          <w:u w:val="single"/>
        </w:rPr>
        <w:t>72-90</w:t>
      </w:r>
      <w:r w:rsidRPr="00853E9A">
        <w:rPr>
          <w:rFonts w:ascii="標楷體" w:eastAsia="標楷體" w:hAnsi="標楷體" w:cs="Tahoma" w:hint="eastAsia"/>
          <w:u w:val="single"/>
        </w:rPr>
        <w:t>號信箱</w:t>
      </w:r>
      <w:r w:rsidRPr="00853E9A">
        <w:rPr>
          <w:rFonts w:ascii="標楷體" w:eastAsia="標楷體" w:hAnsi="標楷體" w:hint="eastAsia"/>
        </w:rPr>
        <w:t>護理學系</w:t>
      </w:r>
      <w:r w:rsidRPr="00853E9A">
        <w:rPr>
          <w:rFonts w:ascii="標楷體" w:eastAsia="標楷體" w:hAnsi="標楷體"/>
        </w:rPr>
        <w:t>-</w:t>
      </w:r>
      <w:r w:rsidRPr="00853E9A">
        <w:rPr>
          <w:rFonts w:ascii="標楷體" w:eastAsia="標楷體" w:hAnsi="標楷體" w:hint="eastAsia"/>
        </w:rPr>
        <w:t>系學會」</w:t>
      </w:r>
      <w:r w:rsidRPr="00853E9A">
        <w:rPr>
          <w:rFonts w:ascii="標楷體" w:eastAsia="標楷體" w:hAnsi="標楷體"/>
        </w:rPr>
        <w:t>(</w:t>
      </w:r>
      <w:r w:rsidRPr="00853E9A">
        <w:rPr>
          <w:rFonts w:ascii="標楷體" w:eastAsia="標楷體" w:hAnsi="標楷體" w:hint="eastAsia"/>
        </w:rPr>
        <w:t>報名時間於</w:t>
      </w:r>
      <w:r w:rsidRPr="00853E9A">
        <w:rPr>
          <w:rFonts w:ascii="標楷體" w:eastAsia="標楷體" w:hAnsi="標楷體"/>
          <w:b/>
        </w:rPr>
        <w:t>3/</w:t>
      </w:r>
      <w:r w:rsidRPr="00853E9A">
        <w:rPr>
          <w:rFonts w:ascii="標楷體" w:eastAsia="標楷體" w:hAnsi="標楷體" w:hint="eastAsia"/>
          <w:b/>
        </w:rPr>
        <w:t>23至</w:t>
      </w:r>
      <w:r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 w:hint="eastAsia"/>
          <w:b/>
        </w:rPr>
        <w:t>3</w:t>
      </w:r>
      <w:r w:rsidRPr="00853E9A">
        <w:rPr>
          <w:rFonts w:ascii="標楷體" w:eastAsia="標楷體" w:hAnsi="標楷體" w:hint="eastAsia"/>
        </w:rPr>
        <w:t>截止，以郵戳為憑</w:t>
      </w:r>
      <w:r w:rsidRPr="00853E9A">
        <w:rPr>
          <w:rFonts w:ascii="標楷體" w:eastAsia="標楷體" w:hAnsi="標楷體"/>
        </w:rPr>
        <w:t>)</w:t>
      </w:r>
      <w:r w:rsidRPr="00853E9A">
        <w:rPr>
          <w:rFonts w:ascii="標楷體" w:eastAsia="標楷體" w:hAnsi="標楷體"/>
          <w:szCs w:val="24"/>
        </w:rPr>
        <w:sym w:font="Wingdings" w:char="F0E8"/>
      </w:r>
      <w:r>
        <w:rPr>
          <w:rFonts w:ascii="標楷體" w:eastAsia="標楷體" w:hAnsi="標楷體"/>
          <w:b/>
        </w:rPr>
        <w:t>5/1</w:t>
      </w:r>
      <w:r>
        <w:rPr>
          <w:rFonts w:ascii="標楷體" w:eastAsia="標楷體" w:hAnsi="標楷體" w:hint="eastAsia"/>
          <w:b/>
        </w:rPr>
        <w:t>0</w:t>
      </w:r>
      <w:r w:rsidRPr="00853E9A">
        <w:rPr>
          <w:rFonts w:ascii="標楷體" w:eastAsia="標楷體" w:hAnsi="標楷體" w:hint="eastAsia"/>
        </w:rPr>
        <w:t>於</w:t>
      </w:r>
      <w:proofErr w:type="spellStart"/>
      <w:r w:rsidRPr="00853E9A">
        <w:rPr>
          <w:rFonts w:ascii="標楷體" w:eastAsia="標楷體" w:hAnsi="標楷體"/>
        </w:rPr>
        <w:t>Facebook</w:t>
      </w:r>
      <w:proofErr w:type="spellEnd"/>
      <w:proofErr w:type="gramStart"/>
      <w:r>
        <w:rPr>
          <w:rFonts w:ascii="標楷體" w:eastAsia="標楷體" w:hAnsi="標楷體" w:hint="eastAsia"/>
        </w:rPr>
        <w:t>粉專</w:t>
      </w:r>
      <w:r w:rsidRPr="00853E9A">
        <w:rPr>
          <w:rFonts w:ascii="標楷體" w:eastAsia="標楷體" w:hAnsi="標楷體" w:hint="eastAsia"/>
        </w:rPr>
        <w:t>公布</w:t>
      </w:r>
      <w:proofErr w:type="gramEnd"/>
      <w:r w:rsidRPr="00853E9A">
        <w:rPr>
          <w:rFonts w:ascii="標楷體" w:eastAsia="標楷體" w:hAnsi="標楷體" w:hint="eastAsia"/>
        </w:rPr>
        <w:t>錄取名單及候補名單</w:t>
      </w:r>
      <w:r w:rsidRPr="00853E9A">
        <w:rPr>
          <w:rFonts w:ascii="標楷體" w:eastAsia="標楷體" w:hAnsi="標楷體"/>
          <w:szCs w:val="24"/>
        </w:rPr>
        <w:sym w:font="Wingdings" w:char="F0E8"/>
      </w:r>
      <w:r w:rsidRPr="00853E9A">
        <w:rPr>
          <w:rFonts w:ascii="標楷體" w:eastAsia="標楷體" w:hAnsi="標楷體" w:hint="eastAsia"/>
        </w:rPr>
        <w:t>正取學員於</w:t>
      </w:r>
      <w:r>
        <w:rPr>
          <w:rFonts w:ascii="標楷體" w:eastAsia="標楷體" w:hAnsi="標楷體"/>
          <w:b/>
        </w:rPr>
        <w:t>5/</w:t>
      </w:r>
      <w:r>
        <w:rPr>
          <w:rFonts w:ascii="標楷體" w:eastAsia="標楷體" w:hAnsi="標楷體" w:hint="eastAsia"/>
          <w:b/>
        </w:rPr>
        <w:t>17</w:t>
      </w:r>
      <w:r w:rsidRPr="00853E9A">
        <w:rPr>
          <w:rFonts w:ascii="標楷體" w:eastAsia="標楷體" w:hAnsi="標楷體" w:hint="eastAsia"/>
        </w:rPr>
        <w:t>前完成匯款</w:t>
      </w:r>
      <w:r w:rsidRPr="00853E9A">
        <w:rPr>
          <w:rFonts w:ascii="標楷體" w:eastAsia="標楷體" w:hAnsi="標楷體"/>
        </w:rPr>
        <w:t>(</w:t>
      </w:r>
      <w:r w:rsidRPr="00853E9A">
        <w:rPr>
          <w:rFonts w:ascii="標楷體" w:eastAsia="標楷體" w:hAnsi="標楷體" w:hint="eastAsia"/>
        </w:rPr>
        <w:t>以臨櫃匯款、</w:t>
      </w:r>
      <w:r w:rsidRPr="00853E9A">
        <w:rPr>
          <w:rFonts w:ascii="標楷體" w:eastAsia="標楷體" w:hAnsi="標楷體"/>
        </w:rPr>
        <w:t>ATM</w:t>
      </w:r>
      <w:r w:rsidRPr="00853E9A">
        <w:rPr>
          <w:rFonts w:ascii="標楷體" w:eastAsia="標楷體" w:hAnsi="標楷體" w:hint="eastAsia"/>
        </w:rPr>
        <w:t>轉帳、無</w:t>
      </w:r>
      <w:proofErr w:type="gramStart"/>
      <w:r w:rsidRPr="00853E9A">
        <w:rPr>
          <w:rFonts w:ascii="標楷體" w:eastAsia="標楷體" w:hAnsi="標楷體" w:hint="eastAsia"/>
        </w:rPr>
        <w:t>摺</w:t>
      </w:r>
      <w:proofErr w:type="gramEnd"/>
      <w:r w:rsidRPr="00853E9A">
        <w:rPr>
          <w:rFonts w:ascii="標楷體" w:eastAsia="標楷體" w:hAnsi="標楷體" w:hint="eastAsia"/>
        </w:rPr>
        <w:t>存款皆可</w:t>
      </w:r>
      <w:r w:rsidRPr="00853E9A">
        <w:rPr>
          <w:rFonts w:ascii="標楷體" w:eastAsia="標楷體" w:hAnsi="標楷體"/>
        </w:rPr>
        <w:t>)</w:t>
      </w:r>
      <w:r w:rsidRPr="00853E9A">
        <w:rPr>
          <w:rFonts w:ascii="標楷體" w:eastAsia="標楷體" w:hAnsi="標楷體"/>
          <w:szCs w:val="24"/>
        </w:rPr>
        <w:sym w:font="Wingdings" w:char="F0E8"/>
      </w:r>
      <w:r w:rsidRPr="00853E9A">
        <w:rPr>
          <w:rFonts w:ascii="標楷體" w:eastAsia="標楷體" w:hAnsi="標楷體" w:hint="eastAsia"/>
        </w:rPr>
        <w:t>將匯款收據郵寄至</w:t>
      </w:r>
      <w:r w:rsidRPr="00853E9A">
        <w:rPr>
          <w:rFonts w:ascii="標楷體" w:eastAsia="標楷體" w:hAnsi="標楷體" w:hint="eastAsia"/>
          <w:b/>
        </w:rPr>
        <w:t>「</w:t>
      </w:r>
      <w:r w:rsidRPr="00853E9A">
        <w:rPr>
          <w:rFonts w:ascii="標楷體" w:eastAsia="標楷體" w:hAnsi="標楷體"/>
        </w:rPr>
        <w:t>80799</w:t>
      </w:r>
      <w:r w:rsidRPr="00853E9A">
        <w:rPr>
          <w:rFonts w:ascii="標楷體" w:eastAsia="標楷體" w:hAnsi="標楷體" w:cs="Tahoma" w:hint="eastAsia"/>
          <w:u w:val="single"/>
        </w:rPr>
        <w:t>高雄郵政</w:t>
      </w:r>
      <w:r w:rsidRPr="00853E9A">
        <w:rPr>
          <w:rFonts w:ascii="標楷體" w:eastAsia="標楷體" w:hAnsi="標楷體"/>
          <w:u w:val="single"/>
        </w:rPr>
        <w:t>72-90</w:t>
      </w:r>
      <w:r w:rsidRPr="00853E9A">
        <w:rPr>
          <w:rFonts w:ascii="標楷體" w:eastAsia="標楷體" w:hAnsi="標楷體" w:cs="Tahoma" w:hint="eastAsia"/>
          <w:u w:val="single"/>
        </w:rPr>
        <w:t>號信箱</w:t>
      </w:r>
      <w:r w:rsidRPr="00853E9A">
        <w:rPr>
          <w:rFonts w:ascii="標楷體" w:eastAsia="標楷體" w:hAnsi="標楷體" w:hint="eastAsia"/>
        </w:rPr>
        <w:t>護理學系</w:t>
      </w:r>
      <w:r w:rsidRPr="00853E9A">
        <w:rPr>
          <w:rFonts w:ascii="標楷體" w:eastAsia="標楷體" w:hAnsi="標楷體"/>
        </w:rPr>
        <w:t>-</w:t>
      </w:r>
      <w:r w:rsidRPr="00853E9A">
        <w:rPr>
          <w:rFonts w:ascii="標楷體" w:eastAsia="標楷體" w:hAnsi="標楷體" w:hint="eastAsia"/>
        </w:rPr>
        <w:t>系學會」</w:t>
      </w:r>
      <w:r w:rsidRPr="00853E9A">
        <w:rPr>
          <w:rFonts w:ascii="標楷體" w:eastAsia="標楷體" w:hAnsi="標楷體"/>
          <w:szCs w:val="24"/>
        </w:rPr>
        <w:sym w:font="Wingdings" w:char="F0E8"/>
      </w:r>
      <w:r w:rsidRPr="00853E9A">
        <w:rPr>
          <w:rFonts w:ascii="標楷體" w:eastAsia="標楷體" w:hAnsi="標楷體" w:hint="eastAsia"/>
        </w:rPr>
        <w:t>接到工作人員電話通知</w:t>
      </w:r>
      <w:r w:rsidRPr="00853E9A">
        <w:rPr>
          <w:rFonts w:ascii="標楷體" w:eastAsia="標楷體" w:hAnsi="標楷體"/>
          <w:szCs w:val="24"/>
        </w:rPr>
        <w:sym w:font="Wingdings" w:char="F0E8"/>
      </w:r>
      <w:r w:rsidRPr="00853E9A">
        <w:rPr>
          <w:rFonts w:ascii="標楷體" w:eastAsia="標楷體" w:hAnsi="標楷體" w:hint="eastAsia"/>
        </w:rPr>
        <w:t>成為正式學員</w:t>
      </w:r>
    </w:p>
    <w:p w:rsidR="00B30D62" w:rsidRPr="00853E9A" w:rsidRDefault="00B30D62" w:rsidP="00B30D62">
      <w:pPr>
        <w:spacing w:line="12" w:lineRule="auto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※報名注意事項：</w:t>
      </w:r>
    </w:p>
    <w:p w:rsidR="00B30D62" w:rsidRPr="00853E9A" w:rsidRDefault="00B30D62" w:rsidP="00B30D62">
      <w:pPr>
        <w:spacing w:line="12" w:lineRule="auto"/>
        <w:ind w:left="283" w:hangingChars="118" w:hanging="283"/>
        <w:rPr>
          <w:rFonts w:ascii="標楷體" w:eastAsia="標楷體" w:hAnsi="標楷體"/>
        </w:rPr>
      </w:pPr>
      <w:r w:rsidRPr="00853E9A">
        <w:rPr>
          <w:rFonts w:ascii="標楷體" w:eastAsia="標楷體" w:hAnsi="標楷體"/>
        </w:rPr>
        <w:t>1.</w:t>
      </w:r>
      <w:r w:rsidRPr="00853E9A">
        <w:rPr>
          <w:rFonts w:ascii="標楷體" w:eastAsia="標楷體" w:hAnsi="標楷體" w:hint="eastAsia"/>
        </w:rPr>
        <w:t>若</w:t>
      </w:r>
      <w:r w:rsidRPr="00853E9A">
        <w:rPr>
          <w:rFonts w:ascii="標楷體" w:eastAsia="標楷體" w:hAnsi="標楷體" w:hint="eastAsia"/>
          <w:u w:val="single"/>
        </w:rPr>
        <w:t>未於時間內繳款視同放棄</w:t>
      </w:r>
      <w:r w:rsidRPr="00853E9A">
        <w:rPr>
          <w:rFonts w:ascii="標楷體" w:eastAsia="標楷體" w:hAnsi="標楷體" w:hint="eastAsia"/>
        </w:rPr>
        <w:t>，並依</w:t>
      </w:r>
      <w:proofErr w:type="spellStart"/>
      <w:r w:rsidRPr="00853E9A">
        <w:rPr>
          <w:rFonts w:ascii="標楷體" w:eastAsia="標楷體" w:hAnsi="標楷體"/>
        </w:rPr>
        <w:t>Facebook</w:t>
      </w:r>
      <w:proofErr w:type="spellEnd"/>
      <w:proofErr w:type="gramStart"/>
      <w:r>
        <w:rPr>
          <w:rFonts w:ascii="標楷體" w:eastAsia="標楷體" w:hAnsi="標楷體" w:hint="eastAsia"/>
        </w:rPr>
        <w:t>粉專</w:t>
      </w:r>
      <w:r w:rsidRPr="00853E9A">
        <w:rPr>
          <w:rFonts w:ascii="標楷體" w:eastAsia="標楷體" w:hAnsi="標楷體" w:hint="eastAsia"/>
        </w:rPr>
        <w:t>內</w:t>
      </w:r>
      <w:proofErr w:type="gramEnd"/>
      <w:r w:rsidRPr="00853E9A">
        <w:rPr>
          <w:rFonts w:ascii="標楷體" w:eastAsia="標楷體" w:hAnsi="標楷體" w:hint="eastAsia"/>
        </w:rPr>
        <w:t>之候補名單依序遞補</w:t>
      </w:r>
      <w:r w:rsidRPr="00853E9A">
        <w:rPr>
          <w:rFonts w:ascii="標楷體" w:eastAsia="標楷體" w:hAnsi="標楷體"/>
        </w:rPr>
        <w:t>(</w:t>
      </w:r>
      <w:r w:rsidRPr="00853E9A">
        <w:rPr>
          <w:rFonts w:ascii="標楷體" w:eastAsia="標楷體" w:hAnsi="標楷體" w:hint="eastAsia"/>
        </w:rPr>
        <w:t>遞補名額依網站公布為</w:t>
      </w:r>
      <w:proofErr w:type="gramStart"/>
      <w:r w:rsidRPr="00853E9A">
        <w:rPr>
          <w:rFonts w:ascii="標楷體" w:eastAsia="標楷體" w:hAnsi="標楷體" w:hint="eastAsia"/>
        </w:rPr>
        <w:t>準</w:t>
      </w:r>
      <w:proofErr w:type="gramEnd"/>
      <w:r w:rsidRPr="00853E9A">
        <w:rPr>
          <w:rFonts w:ascii="標楷體" w:eastAsia="標楷體" w:hAnsi="標楷體"/>
        </w:rPr>
        <w:t>)</w:t>
      </w:r>
      <w:r w:rsidRPr="00853E9A">
        <w:rPr>
          <w:rFonts w:ascii="標楷體" w:eastAsia="標楷體" w:hAnsi="標楷體" w:hint="eastAsia"/>
        </w:rPr>
        <w:t>，候補學員請於</w:t>
      </w:r>
      <w:r>
        <w:rPr>
          <w:rFonts w:ascii="標楷體" w:eastAsia="標楷體" w:hAnsi="標楷體"/>
          <w:b/>
        </w:rPr>
        <w:t>5/</w:t>
      </w:r>
      <w:r>
        <w:rPr>
          <w:rFonts w:ascii="標楷體" w:eastAsia="標楷體" w:hAnsi="標楷體" w:hint="eastAsia"/>
          <w:b/>
        </w:rPr>
        <w:t>24</w:t>
      </w:r>
      <w:r w:rsidRPr="00853E9A">
        <w:rPr>
          <w:rFonts w:ascii="標楷體" w:eastAsia="標楷體" w:hAnsi="標楷體" w:hint="eastAsia"/>
        </w:rPr>
        <w:t>前完成匯款並郵寄收據至</w:t>
      </w:r>
      <w:r w:rsidRPr="00853E9A">
        <w:rPr>
          <w:rFonts w:ascii="標楷體" w:eastAsia="標楷體" w:hAnsi="標楷體" w:hint="eastAsia"/>
          <w:b/>
        </w:rPr>
        <w:t>「</w:t>
      </w:r>
      <w:r w:rsidRPr="00853E9A">
        <w:rPr>
          <w:rFonts w:ascii="標楷體" w:eastAsia="標楷體" w:hAnsi="標楷體"/>
        </w:rPr>
        <w:t>80799</w:t>
      </w:r>
      <w:r w:rsidRPr="00853E9A">
        <w:rPr>
          <w:rFonts w:ascii="標楷體" w:eastAsia="標楷體" w:hAnsi="標楷體" w:cs="Tahoma" w:hint="eastAsia"/>
          <w:u w:val="single"/>
        </w:rPr>
        <w:t>高雄郵政</w:t>
      </w:r>
      <w:r w:rsidRPr="00853E9A">
        <w:rPr>
          <w:rFonts w:ascii="標楷體" w:eastAsia="標楷體" w:hAnsi="標楷體"/>
          <w:u w:val="single"/>
        </w:rPr>
        <w:t>72-90</w:t>
      </w:r>
      <w:r w:rsidRPr="00853E9A">
        <w:rPr>
          <w:rFonts w:ascii="標楷體" w:eastAsia="標楷體" w:hAnsi="標楷體" w:cs="Tahoma" w:hint="eastAsia"/>
          <w:u w:val="single"/>
        </w:rPr>
        <w:t>號信箱</w:t>
      </w:r>
      <w:r w:rsidRPr="00853E9A">
        <w:rPr>
          <w:rFonts w:ascii="標楷體" w:eastAsia="標楷體" w:hAnsi="標楷體" w:hint="eastAsia"/>
        </w:rPr>
        <w:t>護理學系</w:t>
      </w:r>
      <w:r w:rsidRPr="00853E9A">
        <w:rPr>
          <w:rFonts w:ascii="標楷體" w:eastAsia="標楷體" w:hAnsi="標楷體"/>
        </w:rPr>
        <w:t>-</w:t>
      </w:r>
      <w:r w:rsidRPr="00853E9A">
        <w:rPr>
          <w:rFonts w:ascii="標楷體" w:eastAsia="標楷體" w:hAnsi="標楷體" w:hint="eastAsia"/>
        </w:rPr>
        <w:t>系學會」，接到工作人員電話通知，成為正式學員。</w:t>
      </w:r>
    </w:p>
    <w:p w:rsidR="00B30D62" w:rsidRPr="00853E9A" w:rsidRDefault="00B30D62" w:rsidP="00B30D62">
      <w:pPr>
        <w:spacing w:line="12" w:lineRule="auto"/>
        <w:ind w:leftChars="1" w:left="283" w:hangingChars="117" w:hanging="281"/>
        <w:rPr>
          <w:rFonts w:ascii="標楷體" w:eastAsia="標楷體" w:hAnsi="標楷體"/>
        </w:rPr>
      </w:pPr>
      <w:r w:rsidRPr="00853E9A">
        <w:rPr>
          <w:rFonts w:ascii="標楷體" w:eastAsia="標楷體" w:hAnsi="標楷體"/>
        </w:rPr>
        <w:t>2.</w:t>
      </w:r>
      <w:r w:rsidRPr="00853E9A">
        <w:rPr>
          <w:rFonts w:ascii="標楷體" w:eastAsia="標楷體" w:hAnsi="標楷體" w:hint="eastAsia"/>
        </w:rPr>
        <w:t>請詳讀報名表及注意事項並填寫完畢，並徵得家長同意。</w:t>
      </w:r>
      <w:r w:rsidRPr="00853E9A">
        <w:rPr>
          <w:rFonts w:ascii="標楷體" w:eastAsia="標楷體" w:hAnsi="標楷體"/>
          <w:sz w:val="20"/>
        </w:rPr>
        <w:t>(</w:t>
      </w:r>
      <w:r w:rsidRPr="00853E9A">
        <w:rPr>
          <w:rFonts w:ascii="標楷體" w:eastAsia="標楷體" w:hAnsi="標楷體" w:hint="eastAsia"/>
          <w:sz w:val="20"/>
        </w:rPr>
        <w:t>請詳實填寫，個人資料絕不外</w:t>
      </w:r>
      <w:proofErr w:type="gramStart"/>
      <w:r w:rsidRPr="00853E9A">
        <w:rPr>
          <w:rFonts w:ascii="標楷體" w:eastAsia="標楷體" w:hAnsi="標楷體" w:hint="eastAsia"/>
          <w:sz w:val="20"/>
        </w:rPr>
        <w:t>洩</w:t>
      </w:r>
      <w:proofErr w:type="gramEnd"/>
      <w:r w:rsidRPr="00853E9A">
        <w:rPr>
          <w:rFonts w:ascii="標楷體" w:eastAsia="標楷體" w:hAnsi="標楷體"/>
          <w:sz w:val="20"/>
        </w:rPr>
        <w:t>)</w:t>
      </w:r>
    </w:p>
    <w:p w:rsidR="00B30D62" w:rsidRPr="00853E9A" w:rsidRDefault="00B30D62" w:rsidP="00B30D62">
      <w:pPr>
        <w:spacing w:line="12" w:lineRule="auto"/>
        <w:ind w:leftChars="1" w:left="283" w:hangingChars="117" w:hanging="281"/>
        <w:rPr>
          <w:rFonts w:ascii="標楷體" w:eastAsia="標楷體" w:hAnsi="標楷體"/>
        </w:rPr>
      </w:pPr>
      <w:r w:rsidRPr="00853E9A">
        <w:rPr>
          <w:rFonts w:ascii="標楷體" w:eastAsia="標楷體" w:hAnsi="標楷體"/>
        </w:rPr>
        <w:t>3.</w:t>
      </w:r>
      <w:r w:rsidRPr="00853E9A">
        <w:rPr>
          <w:rFonts w:ascii="標楷體" w:eastAsia="標楷體" w:hAnsi="標楷體" w:hint="eastAsia"/>
        </w:rPr>
        <w:t>匯款事項：</w:t>
      </w:r>
    </w:p>
    <w:p w:rsidR="00B30D62" w:rsidRPr="00853E9A" w:rsidRDefault="00B30D62" w:rsidP="00B30D62">
      <w:pPr>
        <w:pStyle w:val="a3"/>
        <w:ind w:leftChars="115" w:left="276" w:firstLineChars="2" w:firstLine="5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代號與名稱：</w:t>
      </w:r>
      <w:r w:rsidRPr="00853E9A">
        <w:rPr>
          <w:rFonts w:ascii="標楷體" w:eastAsia="標楷體" w:hAnsi="標楷體"/>
        </w:rPr>
        <w:t>700</w:t>
      </w:r>
      <w:r w:rsidRPr="00853E9A">
        <w:rPr>
          <w:rFonts w:ascii="標楷體" w:eastAsia="標楷體" w:hAnsi="標楷體" w:hint="eastAsia"/>
        </w:rPr>
        <w:t>郵局</w:t>
      </w:r>
    </w:p>
    <w:p w:rsidR="00B30D62" w:rsidRPr="00853E9A" w:rsidRDefault="00B30D62" w:rsidP="00B30D62">
      <w:pPr>
        <w:pStyle w:val="a3"/>
        <w:ind w:leftChars="0" w:left="0" w:firstLineChars="118" w:firstLine="283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帳號</w:t>
      </w:r>
      <w:r w:rsidRPr="00853E9A">
        <w:rPr>
          <w:rFonts w:ascii="標楷體" w:eastAsia="標楷體" w:hAnsi="標楷體"/>
        </w:rPr>
        <w:t>:00417210038554</w:t>
      </w:r>
    </w:p>
    <w:p w:rsidR="00B30D62" w:rsidRPr="00853E9A" w:rsidRDefault="00B30D62" w:rsidP="00B30D62">
      <w:pPr>
        <w:pStyle w:val="a3"/>
        <w:ind w:leftChars="0" w:left="0" w:firstLineChars="118" w:firstLine="283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戶名</w:t>
      </w:r>
      <w:r w:rsidRPr="00853E9A">
        <w:rPr>
          <w:rFonts w:ascii="標楷體" w:eastAsia="標楷體" w:hAnsi="標楷體"/>
        </w:rPr>
        <w:t>:</w:t>
      </w:r>
      <w:r w:rsidRPr="00853E9A">
        <w:rPr>
          <w:rFonts w:ascii="標楷體" w:eastAsia="標楷體" w:hAnsi="標楷體" w:hint="eastAsia"/>
        </w:rPr>
        <w:t>高醫護理學</w:t>
      </w:r>
      <w:proofErr w:type="gramStart"/>
      <w:r w:rsidRPr="00853E9A">
        <w:rPr>
          <w:rFonts w:ascii="標楷體" w:eastAsia="標楷體" w:hAnsi="標楷體" w:hint="eastAsia"/>
        </w:rPr>
        <w:t>會翁士于</w:t>
      </w:r>
      <w:proofErr w:type="gramEnd"/>
    </w:p>
    <w:p w:rsidR="00B30D62" w:rsidRPr="00853E9A" w:rsidRDefault="00B30D62" w:rsidP="00B30D62">
      <w:pPr>
        <w:pStyle w:val="a3"/>
        <w:ind w:leftChars="0" w:left="0"/>
        <w:rPr>
          <w:rFonts w:ascii="標楷體" w:eastAsia="標楷體" w:hAnsi="標楷體"/>
        </w:rPr>
      </w:pPr>
      <w:r w:rsidRPr="00853E9A">
        <w:rPr>
          <w:rFonts w:ascii="標楷體" w:eastAsia="標楷體" w:hAnsi="標楷體"/>
        </w:rPr>
        <w:lastRenderedPageBreak/>
        <w:t>4.</w:t>
      </w:r>
      <w:r w:rsidRPr="00853E9A">
        <w:rPr>
          <w:rFonts w:ascii="標楷體" w:eastAsia="標楷體" w:hAnsi="標楷體" w:hint="eastAsia"/>
        </w:rPr>
        <w:t>請確認已完成下列兩階段之步驟：</w:t>
      </w:r>
    </w:p>
    <w:p w:rsidR="00B30D62" w:rsidRPr="00853E9A" w:rsidRDefault="00B30D62" w:rsidP="00B30D62">
      <w:pPr>
        <w:spacing w:line="276" w:lineRule="auto"/>
        <w:ind w:leftChars="117" w:left="1697" w:right="-146" w:hangingChars="590" w:hanging="1416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◎第一階段：將</w:t>
      </w:r>
      <w:r w:rsidRPr="00853E9A">
        <w:rPr>
          <w:rFonts w:ascii="標楷體" w:eastAsia="標楷體" w:hAnsi="標楷體" w:hint="eastAsia"/>
          <w:b/>
        </w:rPr>
        <w:t>報名表</w:t>
      </w:r>
      <w:r w:rsidRPr="00853E9A">
        <w:rPr>
          <w:rFonts w:ascii="標楷體" w:eastAsia="標楷體" w:hAnsi="標楷體" w:hint="eastAsia"/>
        </w:rPr>
        <w:t>、</w:t>
      </w:r>
      <w:r w:rsidRPr="00853E9A">
        <w:rPr>
          <w:rFonts w:ascii="標楷體" w:eastAsia="標楷體" w:hAnsi="標楷體" w:hint="eastAsia"/>
          <w:b/>
        </w:rPr>
        <w:t>家長同意書</w:t>
      </w:r>
      <w:r w:rsidRPr="00853E9A">
        <w:rPr>
          <w:rFonts w:ascii="標楷體" w:eastAsia="標楷體" w:hAnsi="標楷體" w:hint="eastAsia"/>
        </w:rPr>
        <w:t>一併寄至</w:t>
      </w:r>
      <w:r w:rsidRPr="00853E9A">
        <w:rPr>
          <w:rFonts w:ascii="標楷體" w:eastAsia="標楷體" w:hAnsi="標楷體" w:hint="eastAsia"/>
          <w:b/>
        </w:rPr>
        <w:t>「</w:t>
      </w:r>
      <w:r w:rsidRPr="00853E9A">
        <w:rPr>
          <w:rFonts w:ascii="標楷體" w:eastAsia="標楷體" w:hAnsi="標楷體"/>
        </w:rPr>
        <w:t>80799</w:t>
      </w:r>
      <w:r w:rsidRPr="00853E9A">
        <w:rPr>
          <w:rFonts w:ascii="標楷體" w:eastAsia="標楷體" w:hAnsi="標楷體" w:cs="Tahoma" w:hint="eastAsia"/>
          <w:u w:val="single"/>
        </w:rPr>
        <w:t>高雄郵政</w:t>
      </w:r>
      <w:r w:rsidRPr="00853E9A">
        <w:rPr>
          <w:rFonts w:ascii="標楷體" w:eastAsia="標楷體" w:hAnsi="標楷體"/>
          <w:u w:val="single"/>
        </w:rPr>
        <w:t>72-90</w:t>
      </w:r>
      <w:r w:rsidRPr="00853E9A">
        <w:rPr>
          <w:rFonts w:ascii="標楷體" w:eastAsia="標楷體" w:hAnsi="標楷體" w:cs="Tahoma" w:hint="eastAsia"/>
          <w:u w:val="single"/>
        </w:rPr>
        <w:t>號信箱</w:t>
      </w:r>
      <w:r w:rsidRPr="00853E9A">
        <w:rPr>
          <w:rFonts w:ascii="標楷體" w:eastAsia="標楷體" w:hAnsi="標楷體" w:hint="eastAsia"/>
        </w:rPr>
        <w:t>護理學系</w:t>
      </w:r>
      <w:r w:rsidRPr="00853E9A">
        <w:rPr>
          <w:rFonts w:ascii="標楷體" w:eastAsia="標楷體" w:hAnsi="標楷體"/>
        </w:rPr>
        <w:t>-</w:t>
      </w:r>
      <w:r w:rsidRPr="00853E9A">
        <w:rPr>
          <w:rFonts w:ascii="標楷體" w:eastAsia="標楷體" w:hAnsi="標楷體" w:hint="eastAsia"/>
        </w:rPr>
        <w:t>系學會」</w:t>
      </w:r>
      <w:r w:rsidRPr="00853E9A">
        <w:rPr>
          <w:rFonts w:ascii="標楷體" w:eastAsia="標楷體" w:hAnsi="標楷體"/>
          <w:szCs w:val="24"/>
        </w:rPr>
        <w:sym w:font="Wingdings 3" w:char="F096"/>
      </w:r>
      <w:r w:rsidRPr="00853E9A">
        <w:rPr>
          <w:rFonts w:ascii="標楷體" w:eastAsia="標楷體" w:hAnsi="標楷體"/>
        </w:rPr>
        <w:t>5/10</w:t>
      </w:r>
      <w:r w:rsidRPr="00853E9A">
        <w:rPr>
          <w:rFonts w:ascii="標楷體" w:eastAsia="標楷體" w:hAnsi="標楷體" w:hint="eastAsia"/>
        </w:rPr>
        <w:t>公布錄取名單</w:t>
      </w:r>
    </w:p>
    <w:p w:rsidR="00B30D62" w:rsidRPr="00853E9A" w:rsidRDefault="00B30D62" w:rsidP="00B30D62">
      <w:pPr>
        <w:spacing w:line="276" w:lineRule="auto"/>
        <w:ind w:leftChars="119" w:left="1700" w:right="-146" w:hangingChars="589" w:hanging="1414"/>
        <w:rPr>
          <w:rFonts w:ascii="標楷體" w:eastAsia="標楷體" w:hAnsi="標楷體"/>
          <w:b/>
        </w:rPr>
      </w:pPr>
      <w:r w:rsidRPr="00853E9A">
        <w:rPr>
          <w:rFonts w:ascii="標楷體" w:eastAsia="標楷體" w:hAnsi="標楷體" w:hint="eastAsia"/>
        </w:rPr>
        <w:t>◎第二階段：將</w:t>
      </w:r>
      <w:r w:rsidRPr="00853E9A">
        <w:rPr>
          <w:rFonts w:ascii="標楷體" w:eastAsia="標楷體" w:hAnsi="標楷體" w:hint="eastAsia"/>
          <w:b/>
        </w:rPr>
        <w:t>匯款收據</w:t>
      </w:r>
      <w:r w:rsidRPr="00853E9A">
        <w:rPr>
          <w:rFonts w:ascii="標楷體" w:eastAsia="標楷體" w:hAnsi="標楷體"/>
          <w:b/>
        </w:rPr>
        <w:t>(</w:t>
      </w:r>
      <w:r w:rsidRPr="00853E9A">
        <w:rPr>
          <w:rFonts w:ascii="標楷體" w:eastAsia="標楷體" w:hAnsi="標楷體" w:hint="eastAsia"/>
          <w:b/>
        </w:rPr>
        <w:t>清寒、低收入戶證明</w:t>
      </w:r>
      <w:r w:rsidRPr="00853E9A">
        <w:rPr>
          <w:rFonts w:ascii="標楷體" w:eastAsia="標楷體" w:hAnsi="標楷體"/>
          <w:b/>
        </w:rPr>
        <w:t>)</w:t>
      </w:r>
      <w:r w:rsidRPr="00853E9A">
        <w:rPr>
          <w:rFonts w:ascii="標楷體" w:eastAsia="標楷體" w:hAnsi="標楷體" w:hint="eastAsia"/>
        </w:rPr>
        <w:t>寄至</w:t>
      </w:r>
      <w:r w:rsidRPr="00853E9A">
        <w:rPr>
          <w:rFonts w:ascii="標楷體" w:eastAsia="標楷體" w:hAnsi="標楷體" w:hint="eastAsia"/>
          <w:b/>
        </w:rPr>
        <w:t>「</w:t>
      </w:r>
      <w:r w:rsidRPr="00853E9A">
        <w:rPr>
          <w:rFonts w:ascii="標楷體" w:eastAsia="標楷體" w:hAnsi="標楷體"/>
        </w:rPr>
        <w:t>80799</w:t>
      </w:r>
      <w:r w:rsidRPr="00853E9A">
        <w:rPr>
          <w:rFonts w:ascii="標楷體" w:eastAsia="標楷體" w:hAnsi="標楷體" w:cs="Tahoma" w:hint="eastAsia"/>
          <w:u w:val="single"/>
        </w:rPr>
        <w:t>高雄郵政</w:t>
      </w:r>
      <w:r w:rsidRPr="00853E9A">
        <w:rPr>
          <w:rFonts w:ascii="標楷體" w:eastAsia="標楷體" w:hAnsi="標楷體"/>
          <w:u w:val="single"/>
        </w:rPr>
        <w:t>72-90</w:t>
      </w:r>
      <w:r w:rsidRPr="00853E9A">
        <w:rPr>
          <w:rFonts w:ascii="標楷體" w:eastAsia="標楷體" w:hAnsi="標楷體" w:cs="Tahoma" w:hint="eastAsia"/>
          <w:u w:val="single"/>
        </w:rPr>
        <w:t>號信箱</w:t>
      </w:r>
      <w:r w:rsidRPr="00853E9A">
        <w:rPr>
          <w:rFonts w:ascii="標楷體" w:eastAsia="標楷體" w:hAnsi="標楷體" w:hint="eastAsia"/>
        </w:rPr>
        <w:t>護理學系</w:t>
      </w:r>
      <w:r w:rsidRPr="00853E9A">
        <w:rPr>
          <w:rFonts w:ascii="標楷體" w:eastAsia="標楷體" w:hAnsi="標楷體"/>
        </w:rPr>
        <w:t>-</w:t>
      </w:r>
      <w:r w:rsidRPr="00853E9A">
        <w:rPr>
          <w:rFonts w:ascii="標楷體" w:eastAsia="標楷體" w:hAnsi="標楷體" w:hint="eastAsia"/>
        </w:rPr>
        <w:t>系學會」</w:t>
      </w:r>
      <w:r w:rsidRPr="00853E9A">
        <w:rPr>
          <w:rFonts w:ascii="標楷體" w:eastAsia="標楷體" w:hAnsi="標楷體"/>
          <w:szCs w:val="24"/>
        </w:rPr>
        <w:sym w:font="Wingdings 3" w:char="F096"/>
      </w:r>
      <w:r w:rsidRPr="00853E9A">
        <w:rPr>
          <w:rFonts w:ascii="標楷體" w:eastAsia="標楷體" w:hAnsi="標楷體" w:hint="eastAsia"/>
        </w:rPr>
        <w:t>接到工作人員的電話通知</w:t>
      </w:r>
      <w:r w:rsidRPr="00853E9A">
        <w:rPr>
          <w:rFonts w:ascii="標楷體" w:eastAsia="標楷體" w:hAnsi="標楷體"/>
          <w:szCs w:val="24"/>
        </w:rPr>
        <w:sym w:font="Wingdings 3" w:char="F096"/>
      </w:r>
      <w:r w:rsidRPr="00853E9A">
        <w:rPr>
          <w:rFonts w:ascii="標楷體" w:eastAsia="標楷體" w:hAnsi="標楷體" w:hint="eastAsia"/>
        </w:rPr>
        <w:t>完成報名成為正式學員</w:t>
      </w:r>
    </w:p>
    <w:p w:rsidR="00B30D62" w:rsidRPr="00853E9A" w:rsidRDefault="00B30D62" w:rsidP="00B30D62">
      <w:pPr>
        <w:spacing w:line="276" w:lineRule="auto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十二、其他注意事項：</w:t>
      </w:r>
    </w:p>
    <w:p w:rsidR="00B30D62" w:rsidRPr="00853E9A" w:rsidRDefault="00B30D62" w:rsidP="00B30D6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若確定錄取後因個人因素而無法參加本次護理營，退費制度如下：</w:t>
      </w:r>
    </w:p>
    <w:p w:rsidR="00B30D62" w:rsidRPr="00853E9A" w:rsidRDefault="00B30D62" w:rsidP="00B30D6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proofErr w:type="gramStart"/>
      <w:r w:rsidRPr="00853E9A">
        <w:rPr>
          <w:rFonts w:ascii="標楷體" w:eastAsia="標楷體" w:hAnsi="標楷體" w:hint="eastAsia"/>
        </w:rPr>
        <w:t>於營期</w:t>
      </w:r>
      <w:proofErr w:type="gramEnd"/>
      <w:r w:rsidRPr="00853E9A">
        <w:rPr>
          <w:rFonts w:ascii="標楷體" w:eastAsia="標楷體" w:hAnsi="標楷體"/>
        </w:rPr>
        <w:t>7</w:t>
      </w:r>
      <w:r w:rsidRPr="00853E9A">
        <w:rPr>
          <w:rFonts w:ascii="標楷體" w:eastAsia="標楷體" w:hAnsi="標楷體" w:hint="eastAsia"/>
        </w:rPr>
        <w:t>天前通知負責人，扣除營服及其他活動費支出，酌</w:t>
      </w:r>
      <w:proofErr w:type="gramStart"/>
      <w:r w:rsidRPr="00853E9A">
        <w:rPr>
          <w:rFonts w:ascii="標楷體" w:eastAsia="標楷體" w:hAnsi="標楷體" w:hint="eastAsia"/>
        </w:rPr>
        <w:t>予</w:t>
      </w:r>
      <w:r w:rsidRPr="00853E9A">
        <w:rPr>
          <w:rFonts w:ascii="標楷體" w:eastAsia="標楷體" w:hAnsi="標楷體" w:hint="eastAsia"/>
          <w:b/>
        </w:rPr>
        <w:t>退</w:t>
      </w:r>
      <w:proofErr w:type="gramEnd"/>
      <w:r w:rsidRPr="00853E9A">
        <w:rPr>
          <w:rFonts w:ascii="標楷體" w:eastAsia="標楷體" w:hAnsi="標楷體" w:hint="eastAsia"/>
          <w:b/>
        </w:rPr>
        <w:t>費</w:t>
      </w:r>
      <w:r>
        <w:rPr>
          <w:rFonts w:ascii="標楷體" w:eastAsia="標楷體" w:hAnsi="標楷體" w:hint="eastAsia"/>
          <w:b/>
        </w:rPr>
        <w:t>2400</w:t>
      </w:r>
      <w:r w:rsidRPr="00853E9A">
        <w:rPr>
          <w:rFonts w:ascii="標楷體" w:eastAsia="標楷體" w:hAnsi="標楷體" w:hint="eastAsia"/>
          <w:b/>
        </w:rPr>
        <w:t>元</w:t>
      </w:r>
      <w:r w:rsidRPr="00853E9A">
        <w:rPr>
          <w:rFonts w:ascii="標楷體" w:eastAsia="標楷體" w:hAnsi="標楷體" w:hint="eastAsia"/>
        </w:rPr>
        <w:t>。</w:t>
      </w:r>
    </w:p>
    <w:p w:rsidR="00B30D62" w:rsidRPr="00853E9A" w:rsidRDefault="00B30D62" w:rsidP="00B30D6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少於</w:t>
      </w:r>
      <w:r w:rsidRPr="00853E9A">
        <w:rPr>
          <w:rFonts w:ascii="標楷體" w:eastAsia="標楷體" w:hAnsi="標楷體"/>
        </w:rPr>
        <w:t>7</w:t>
      </w:r>
      <w:r w:rsidRPr="00853E9A">
        <w:rPr>
          <w:rFonts w:ascii="標楷體" w:eastAsia="標楷體" w:hAnsi="標楷體" w:hint="eastAsia"/>
        </w:rPr>
        <w:t>天前（含</w:t>
      </w:r>
      <w:r w:rsidRPr="00853E9A">
        <w:rPr>
          <w:rFonts w:ascii="標楷體" w:eastAsia="標楷體" w:hAnsi="標楷體"/>
        </w:rPr>
        <w:t>7</w:t>
      </w:r>
      <w:r w:rsidRPr="00853E9A">
        <w:rPr>
          <w:rFonts w:ascii="標楷體" w:eastAsia="標楷體" w:hAnsi="標楷體" w:hint="eastAsia"/>
        </w:rPr>
        <w:t>月7日）通知負責人，將不予以退費。</w:t>
      </w:r>
    </w:p>
    <w:p w:rsidR="00B30D62" w:rsidRDefault="00B30D62" w:rsidP="00B30D62">
      <w:pPr>
        <w:pStyle w:val="a3"/>
        <w:numPr>
          <w:ilvl w:val="0"/>
          <w:numId w:val="1"/>
        </w:numPr>
        <w:spacing w:line="276" w:lineRule="auto"/>
        <w:ind w:leftChars="0" w:left="993" w:hanging="277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若因天災或其他不可抗拒之因素，需要延後舉辦日期時，將會另行通知；若營隊因不可抗拒之因素而無法舉辦時，亦會通知並全額退費。</w:t>
      </w:r>
    </w:p>
    <w:p w:rsidR="00B30D62" w:rsidRPr="009C3A25" w:rsidRDefault="00B30D62" w:rsidP="00B30D62">
      <w:pPr>
        <w:pStyle w:val="a3"/>
        <w:numPr>
          <w:ilvl w:val="0"/>
          <w:numId w:val="1"/>
        </w:numPr>
        <w:spacing w:line="276" w:lineRule="auto"/>
        <w:ind w:leftChars="0" w:left="993" w:hanging="277"/>
        <w:rPr>
          <w:rFonts w:ascii="標楷體" w:eastAsia="標楷體" w:hAnsi="標楷體"/>
        </w:rPr>
      </w:pPr>
      <w:r w:rsidRPr="009C3A25">
        <w:rPr>
          <w:rFonts w:ascii="標楷體" w:eastAsia="標楷體" w:hAnsi="標楷體" w:hint="eastAsia"/>
        </w:rPr>
        <w:t>本營隊保有是否舉辦之權力。</w:t>
      </w:r>
    </w:p>
    <w:p w:rsidR="00B30D62" w:rsidRDefault="00B30D62" w:rsidP="00B30D62">
      <w:pPr>
        <w:pStyle w:val="a3"/>
        <w:numPr>
          <w:ilvl w:val="0"/>
          <w:numId w:val="1"/>
        </w:numPr>
        <w:spacing w:line="276" w:lineRule="auto"/>
        <w:ind w:leftChars="0" w:left="993" w:hanging="277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請勿攜帶非必要之貴重物品至營隊，若遺失恕不負責；營隊期間嚴禁離營和單獨行動。</w:t>
      </w:r>
    </w:p>
    <w:p w:rsidR="00B30D62" w:rsidRPr="00D44F02" w:rsidRDefault="00B30D62" w:rsidP="00B30D62">
      <w:pPr>
        <w:spacing w:line="276" w:lineRule="auto"/>
        <w:rPr>
          <w:rFonts w:ascii="標楷體" w:eastAsia="標楷體" w:hAnsi="標楷體"/>
        </w:rPr>
      </w:pPr>
    </w:p>
    <w:p w:rsidR="00B30D62" w:rsidRPr="00D44F02" w:rsidRDefault="00B30D62" w:rsidP="00B30D62">
      <w:pPr>
        <w:pStyle w:val="a3"/>
        <w:numPr>
          <w:ilvl w:val="0"/>
          <w:numId w:val="1"/>
        </w:numPr>
        <w:spacing w:line="276" w:lineRule="auto"/>
        <w:ind w:leftChars="0" w:left="993" w:hanging="277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報到當天將有工作人員於高雄車站後站外舉牌告示，帶領學員前往高雄醫學大學。</w:t>
      </w:r>
    </w:p>
    <w:p w:rsidR="00B30D62" w:rsidRDefault="00B30D62" w:rsidP="00B30D62">
      <w:pPr>
        <w:tabs>
          <w:tab w:val="left" w:pos="720"/>
        </w:tabs>
        <w:spacing w:line="276" w:lineRule="auto"/>
        <w:ind w:left="720" w:right="-146" w:hangingChars="300" w:hanging="720"/>
        <w:rPr>
          <w:rFonts w:ascii="標楷體" w:eastAsia="標楷體" w:hAnsi="標楷體"/>
        </w:rPr>
      </w:pPr>
      <w:r w:rsidRPr="00853E9A">
        <w:rPr>
          <w:rFonts w:ascii="標楷體" w:eastAsia="標楷體" w:hAnsi="標楷體" w:hint="eastAsia"/>
        </w:rPr>
        <w:t>十三、活動大綱：將護理專業以團康活動、互動式教學、技術模擬操作及醫院參觀方式呈現，讓參與活動的學生初步體認大學護理學系的學習，並認識護理人員的角色功能以及探討未來護理職場的相關發展。</w:t>
      </w:r>
    </w:p>
    <w:p w:rsidR="00B30D62" w:rsidRPr="00D44F02" w:rsidRDefault="00B30D62" w:rsidP="00B30D62">
      <w:pPr>
        <w:tabs>
          <w:tab w:val="left" w:pos="720"/>
        </w:tabs>
        <w:spacing w:line="276" w:lineRule="auto"/>
        <w:ind w:right="-146"/>
        <w:rPr>
          <w:rFonts w:ascii="標楷體" w:eastAsia="標楷體" w:hAnsi="標楷體"/>
        </w:rPr>
      </w:pPr>
    </w:p>
    <w:p w:rsidR="00B30D62" w:rsidRPr="00D44F02" w:rsidRDefault="00B30D62" w:rsidP="00B30D62">
      <w:pPr>
        <w:tabs>
          <w:tab w:val="left" w:pos="720"/>
        </w:tabs>
        <w:ind w:right="-146"/>
        <w:rPr>
          <w:rFonts w:ascii="標楷體" w:eastAsia="標楷體" w:hAnsi="標楷體"/>
          <w:color w:val="000000" w:themeColor="text1"/>
        </w:rPr>
      </w:pPr>
      <w:r w:rsidRPr="00853E9A">
        <w:rPr>
          <w:rFonts w:ascii="標楷體" w:eastAsia="標楷體" w:hAnsi="標楷體" w:hint="eastAsia"/>
          <w:color w:val="000000" w:themeColor="text1"/>
        </w:rPr>
        <w:t>十四、活動內容簡介</w:t>
      </w:r>
    </w:p>
    <w:p w:rsidR="00B30D62" w:rsidRPr="00D44F02" w:rsidRDefault="00B30D62" w:rsidP="00B30D62">
      <w:pPr>
        <w:numPr>
          <w:ilvl w:val="0"/>
          <w:numId w:val="3"/>
        </w:numPr>
        <w:rPr>
          <w:rFonts w:ascii="微軟正黑體" w:eastAsia="微軟正黑體" w:hAnsi="微軟正黑體"/>
          <w:color w:val="000000" w:themeColor="text1"/>
        </w:rPr>
      </w:pPr>
      <w:r w:rsidRPr="00D44F02">
        <w:rPr>
          <w:rFonts w:ascii="微軟正黑體" w:eastAsia="微軟正黑體" w:hAnsi="微軟正黑體"/>
          <w:color w:val="000000" w:themeColor="text1"/>
        </w:rPr>
        <w:t>10</w:t>
      </w:r>
      <w:r w:rsidRPr="00D44F02">
        <w:rPr>
          <w:rFonts w:ascii="微軟正黑體" w:eastAsia="微軟正黑體" w:hAnsi="微軟正黑體" w:hint="eastAsia"/>
          <w:color w:val="000000" w:themeColor="text1"/>
        </w:rPr>
        <w:t>4年</w:t>
      </w:r>
      <w:r w:rsidRPr="00D44F02">
        <w:rPr>
          <w:rFonts w:ascii="微軟正黑體" w:eastAsia="微軟正黑體" w:hAnsi="微軟正黑體"/>
          <w:color w:val="000000" w:themeColor="text1"/>
        </w:rPr>
        <w:t>7</w:t>
      </w:r>
      <w:r w:rsidRPr="00D44F02">
        <w:rPr>
          <w:rFonts w:ascii="微軟正黑體" w:eastAsia="微軟正黑體" w:hAnsi="微軟正黑體" w:hint="eastAsia"/>
          <w:color w:val="000000" w:themeColor="text1"/>
        </w:rPr>
        <w:t>月14日（星期二）</w:t>
      </w:r>
    </w:p>
    <w:tbl>
      <w:tblPr>
        <w:tblW w:w="6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383"/>
      </w:tblGrid>
      <w:tr w:rsidR="00B30D62" w:rsidRPr="00D44F02" w:rsidTr="00AF6E3E">
        <w:trPr>
          <w:trHeight w:val="184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時間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活動名稱</w:t>
            </w:r>
          </w:p>
        </w:tc>
      </w:tr>
      <w:tr w:rsidR="00B30D62" w:rsidRPr="00D44F02" w:rsidTr="00AF6E3E">
        <w:trPr>
          <w:trHeight w:val="191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4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報到</w:t>
            </w:r>
          </w:p>
        </w:tc>
      </w:tr>
      <w:tr w:rsidR="00B30D62" w:rsidRPr="00D44F02" w:rsidTr="00AF6E3E">
        <w:trPr>
          <w:trHeight w:val="574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4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始業式</w:t>
            </w:r>
          </w:p>
        </w:tc>
      </w:tr>
      <w:tr w:rsidR="00B30D62" w:rsidRPr="00D44F02" w:rsidTr="00AF6E3E">
        <w:trPr>
          <w:trHeight w:val="191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4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活動與幹部介紹</w:t>
            </w:r>
          </w:p>
        </w:tc>
      </w:tr>
      <w:tr w:rsidR="00B30D62" w:rsidRPr="00D44F02" w:rsidTr="00AF6E3E">
        <w:trPr>
          <w:trHeight w:val="184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4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6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破冰</w:t>
            </w:r>
          </w:p>
        </w:tc>
      </w:tr>
      <w:tr w:rsidR="00B30D62" w:rsidRPr="00D44F02" w:rsidTr="00AF6E3E">
        <w:trPr>
          <w:trHeight w:val="208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6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6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proofErr w:type="gramStart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營歌教</w:t>
            </w:r>
            <w:proofErr w:type="gramEnd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唱</w:t>
            </w:r>
          </w:p>
        </w:tc>
      </w:tr>
      <w:tr w:rsidR="00B30D62" w:rsidRPr="00D44F02" w:rsidTr="00AF6E3E">
        <w:trPr>
          <w:trHeight w:val="574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6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認識護理（高醫護理學系的環境介紹）</w:t>
            </w:r>
          </w:p>
        </w:tc>
      </w:tr>
      <w:tr w:rsidR="00B30D62" w:rsidRPr="00D44F02" w:rsidTr="00AF6E3E">
        <w:trPr>
          <w:trHeight w:val="255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晚餐</w:t>
            </w:r>
          </w:p>
        </w:tc>
      </w:tr>
      <w:tr w:rsidR="00B30D62" w:rsidRPr="00D44F02" w:rsidTr="00AF6E3E">
        <w:trPr>
          <w:trHeight w:val="233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lastRenderedPageBreak/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22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RPG</w:t>
            </w:r>
          </w:p>
        </w:tc>
      </w:tr>
      <w:tr w:rsidR="00B30D62" w:rsidRPr="00D44F02" w:rsidTr="00AF6E3E">
        <w:trPr>
          <w:trHeight w:val="255"/>
          <w:jc w:val="center"/>
        </w:trPr>
        <w:tc>
          <w:tcPr>
            <w:tcW w:w="217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22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:00~2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宵夜、就寢時間</w:t>
            </w:r>
          </w:p>
        </w:tc>
      </w:tr>
      <w:tr w:rsidR="00B30D62" w:rsidRPr="00D44F02" w:rsidTr="00AF6E3E">
        <w:trPr>
          <w:trHeight w:val="224"/>
          <w:jc w:val="center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</w:tr>
    </w:tbl>
    <w:p w:rsidR="00B30D62" w:rsidRPr="00D44F02" w:rsidRDefault="00B30D62" w:rsidP="00B30D62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D44F02">
        <w:rPr>
          <w:rFonts w:ascii="微軟正黑體" w:eastAsia="微軟正黑體" w:hAnsi="微軟正黑體"/>
          <w:color w:val="000000" w:themeColor="text1"/>
        </w:rPr>
        <w:t>10</w:t>
      </w:r>
      <w:r w:rsidRPr="00D44F02">
        <w:rPr>
          <w:rFonts w:ascii="微軟正黑體" w:eastAsia="微軟正黑體" w:hAnsi="微軟正黑體" w:hint="eastAsia"/>
          <w:color w:val="000000" w:themeColor="text1"/>
        </w:rPr>
        <w:t>4年</w:t>
      </w:r>
      <w:r w:rsidRPr="00D44F02">
        <w:rPr>
          <w:rFonts w:ascii="微軟正黑體" w:eastAsia="微軟正黑體" w:hAnsi="微軟正黑體"/>
          <w:color w:val="000000" w:themeColor="text1"/>
        </w:rPr>
        <w:t>7</w:t>
      </w:r>
      <w:r w:rsidRPr="00D44F02">
        <w:rPr>
          <w:rFonts w:ascii="微軟正黑體" w:eastAsia="微軟正黑體" w:hAnsi="微軟正黑體" w:hint="eastAsia"/>
          <w:color w:val="000000" w:themeColor="text1"/>
        </w:rPr>
        <w:t>月</w:t>
      </w:r>
      <w:r w:rsidRPr="00D44F02">
        <w:rPr>
          <w:rFonts w:ascii="微軟正黑體" w:eastAsia="微軟正黑體" w:hAnsi="微軟正黑體"/>
          <w:color w:val="000000" w:themeColor="text1"/>
        </w:rPr>
        <w:t>1</w:t>
      </w:r>
      <w:r w:rsidRPr="00D44F02">
        <w:rPr>
          <w:rFonts w:ascii="微軟正黑體" w:eastAsia="微軟正黑體" w:hAnsi="微軟正黑體" w:hint="eastAsia"/>
          <w:color w:val="000000" w:themeColor="text1"/>
        </w:rPr>
        <w:t>5日（星期三）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9"/>
        <w:gridCol w:w="4394"/>
      </w:tblGrid>
      <w:tr w:rsidR="00B30D62" w:rsidRPr="00D44F02" w:rsidTr="00AF6E3E">
        <w:trPr>
          <w:jc w:val="center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時間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活動名稱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07:30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集合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07:30~08:00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早操</w:t>
            </w:r>
          </w:p>
        </w:tc>
      </w:tr>
      <w:tr w:rsidR="00B30D62" w:rsidRPr="00D44F02" w:rsidTr="00AF6E3E">
        <w:trPr>
          <w:trHeight w:val="451"/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08:00~08:30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早餐</w:t>
            </w:r>
          </w:p>
        </w:tc>
      </w:tr>
      <w:tr w:rsidR="00B30D62" w:rsidRPr="00D44F02" w:rsidTr="00AF6E3E">
        <w:trPr>
          <w:trHeight w:val="488"/>
          <w:jc w:val="center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08:30~1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急救教育課程教學：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CPR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、包紮、災難護理</w:t>
            </w:r>
          </w:p>
        </w:tc>
      </w:tr>
      <w:tr w:rsidR="00B30D62" w:rsidRPr="00D44F02" w:rsidTr="00AF6E3E">
        <w:trPr>
          <w:trHeight w:val="263"/>
          <w:jc w:val="center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10:30~12:00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藥理(一般日常生活中的用藥)</w:t>
            </w:r>
          </w:p>
        </w:tc>
      </w:tr>
      <w:tr w:rsidR="00B30D62" w:rsidRPr="00D44F02" w:rsidTr="00AF6E3E">
        <w:trPr>
          <w:trHeight w:val="34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12:00~13:00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用餐、午休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vMerge w:val="restart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13:00~1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基本護理學(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IM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注射、Vital sign、傷口護理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…</w:t>
            </w:r>
            <w:proofErr w:type="gramStart"/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…</w:t>
            </w:r>
            <w:proofErr w:type="gramEnd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)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vMerge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proofErr w:type="gramStart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微生免疫</w:t>
            </w:r>
            <w:proofErr w:type="gramEnd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學(流感病毒)</w:t>
            </w:r>
          </w:p>
        </w:tc>
      </w:tr>
      <w:tr w:rsidR="00B30D62" w:rsidRPr="00D44F02" w:rsidTr="00AF6E3E">
        <w:trPr>
          <w:trHeight w:val="644"/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17:00~19:00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大地遊戲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:00~2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晚餐</w:t>
            </w:r>
          </w:p>
        </w:tc>
      </w:tr>
      <w:tr w:rsidR="00B30D62" w:rsidRPr="00D44F02" w:rsidTr="00AF6E3E">
        <w:trPr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20:00~22:00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晚會</w:t>
            </w:r>
          </w:p>
        </w:tc>
      </w:tr>
      <w:tr w:rsidR="00B30D62" w:rsidRPr="00D44F02" w:rsidTr="00AF6E3E">
        <w:trPr>
          <w:trHeight w:val="70"/>
          <w:jc w:val="center"/>
        </w:trPr>
        <w:tc>
          <w:tcPr>
            <w:tcW w:w="2169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22:00~23:00</w:t>
            </w:r>
          </w:p>
        </w:tc>
        <w:tc>
          <w:tcPr>
            <w:tcW w:w="4394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消夜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&amp;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就寢時間</w:t>
            </w:r>
          </w:p>
        </w:tc>
      </w:tr>
    </w:tbl>
    <w:p w:rsidR="00B30D62" w:rsidRPr="00D44F02" w:rsidRDefault="00B30D62" w:rsidP="00B30D62">
      <w:pPr>
        <w:rPr>
          <w:rFonts w:ascii="微軟正黑體" w:eastAsia="微軟正黑體" w:hAnsi="微軟正黑體"/>
          <w:color w:val="000000" w:themeColor="text1"/>
        </w:rPr>
      </w:pPr>
      <w:r w:rsidRPr="00D44F02">
        <w:rPr>
          <w:rFonts w:ascii="微軟正黑體" w:eastAsia="微軟正黑體" w:hAnsi="微軟正黑體" w:hint="eastAsia"/>
          <w:color w:val="000000" w:themeColor="text1"/>
        </w:rPr>
        <w:t>第三天</w:t>
      </w:r>
      <w:r w:rsidRPr="00D44F02">
        <w:rPr>
          <w:rFonts w:ascii="微軟正黑體" w:eastAsia="微軟正黑體" w:hAnsi="微軟正黑體"/>
          <w:color w:val="000000" w:themeColor="text1"/>
        </w:rPr>
        <w:t>10</w:t>
      </w:r>
      <w:r w:rsidRPr="00D44F02">
        <w:rPr>
          <w:rFonts w:ascii="微軟正黑體" w:eastAsia="微軟正黑體" w:hAnsi="微軟正黑體" w:hint="eastAsia"/>
          <w:color w:val="000000" w:themeColor="text1"/>
        </w:rPr>
        <w:t>4年</w:t>
      </w:r>
      <w:r w:rsidRPr="00D44F02">
        <w:rPr>
          <w:rFonts w:ascii="微軟正黑體" w:eastAsia="微軟正黑體" w:hAnsi="微軟正黑體"/>
          <w:color w:val="000000" w:themeColor="text1"/>
        </w:rPr>
        <w:t>7</w:t>
      </w:r>
      <w:r w:rsidRPr="00D44F02">
        <w:rPr>
          <w:rFonts w:ascii="微軟正黑體" w:eastAsia="微軟正黑體" w:hAnsi="微軟正黑體" w:hint="eastAsia"/>
          <w:color w:val="000000" w:themeColor="text1"/>
        </w:rPr>
        <w:t>月</w:t>
      </w:r>
      <w:r w:rsidRPr="00D44F02">
        <w:rPr>
          <w:rFonts w:ascii="微軟正黑體" w:eastAsia="微軟正黑體" w:hAnsi="微軟正黑體"/>
          <w:color w:val="000000" w:themeColor="text1"/>
        </w:rPr>
        <w:t>1</w:t>
      </w:r>
      <w:r w:rsidRPr="00D44F02">
        <w:rPr>
          <w:rFonts w:ascii="微軟正黑體" w:eastAsia="微軟正黑體" w:hAnsi="微軟正黑體" w:hint="eastAsia"/>
          <w:color w:val="000000" w:themeColor="text1"/>
        </w:rPr>
        <w:t>6日（星期四）</w:t>
      </w:r>
    </w:p>
    <w:p w:rsidR="00B30D62" w:rsidRPr="00D44F02" w:rsidRDefault="00B30D62" w:rsidP="00B30D62">
      <w:pPr>
        <w:rPr>
          <w:rFonts w:ascii="微軟正黑體" w:eastAsia="微軟正黑體" w:hAnsi="微軟正黑體"/>
          <w:color w:val="000000" w:themeColor="text1"/>
        </w:rPr>
      </w:pPr>
    </w:p>
    <w:tbl>
      <w:tblPr>
        <w:tblW w:w="65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6"/>
        <w:gridCol w:w="2126"/>
      </w:tblGrid>
      <w:tr w:rsidR="00B30D62" w:rsidRPr="00D44F02" w:rsidTr="00AF6E3E">
        <w:tc>
          <w:tcPr>
            <w:tcW w:w="226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</w:rPr>
              <w:t>時間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活動名稱</w:t>
            </w:r>
          </w:p>
        </w:tc>
      </w:tr>
      <w:tr w:rsidR="00B30D62" w:rsidRPr="00D44F02" w:rsidTr="00AF6E3E">
        <w:tc>
          <w:tcPr>
            <w:tcW w:w="2268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07:30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集合</w:t>
            </w:r>
          </w:p>
        </w:tc>
      </w:tr>
      <w:tr w:rsidR="00B30D62" w:rsidRPr="00D44F02" w:rsidTr="00AF6E3E"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07:30~08:00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早操</w:t>
            </w:r>
          </w:p>
        </w:tc>
      </w:tr>
      <w:tr w:rsidR="00B30D62" w:rsidRPr="00D44F02" w:rsidTr="00AF6E3E"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08:00~08:30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早餐</w:t>
            </w:r>
          </w:p>
        </w:tc>
      </w:tr>
      <w:tr w:rsidR="00B30D62" w:rsidRPr="00D44F02" w:rsidTr="00AF6E3E">
        <w:tc>
          <w:tcPr>
            <w:tcW w:w="2268" w:type="dxa"/>
            <w:vMerge w:val="restart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08: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解剖學(人體骨骼、肌肉介紹)</w:t>
            </w:r>
          </w:p>
        </w:tc>
      </w:tr>
      <w:tr w:rsidR="00B30D62" w:rsidRPr="00D44F02" w:rsidTr="00AF6E3E">
        <w:trPr>
          <w:trHeight w:val="450"/>
        </w:trPr>
        <w:tc>
          <w:tcPr>
            <w:tcW w:w="2268" w:type="dxa"/>
            <w:vMerge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醫院參訪(兒科、</w:t>
            </w:r>
            <w:proofErr w:type="gramStart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腫外</w:t>
            </w:r>
            <w:proofErr w:type="gramEnd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、心圓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…</w:t>
            </w:r>
            <w:proofErr w:type="gramStart"/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…</w:t>
            </w:r>
            <w:proofErr w:type="gramEnd"/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等)</w:t>
            </w:r>
          </w:p>
        </w:tc>
      </w:tr>
      <w:tr w:rsidR="00B30D62" w:rsidRPr="00D44F02" w:rsidTr="00AF6E3E">
        <w:trPr>
          <w:trHeight w:val="428"/>
        </w:trPr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午餐,午休</w:t>
            </w:r>
          </w:p>
        </w:tc>
      </w:tr>
      <w:tr w:rsidR="00B30D62" w:rsidRPr="00D44F02" w:rsidTr="00AF6E3E">
        <w:trPr>
          <w:trHeight w:val="1116"/>
        </w:trPr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13:30~15:30</w:t>
            </w:r>
          </w:p>
        </w:tc>
        <w:tc>
          <w:tcPr>
            <w:tcW w:w="2126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身體評估(腹部、關節)</w:t>
            </w:r>
          </w:p>
        </w:tc>
        <w:tc>
          <w:tcPr>
            <w:tcW w:w="2126" w:type="dxa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中醫護理(藥膳、紫雲膏製作)</w:t>
            </w:r>
          </w:p>
        </w:tc>
      </w:tr>
      <w:tr w:rsidR="00B30D62" w:rsidRPr="00D44F02" w:rsidTr="00AF6E3E">
        <w:trPr>
          <w:trHeight w:val="692"/>
        </w:trPr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:30~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22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戶外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</w:t>
            </w:r>
          </w:p>
        </w:tc>
      </w:tr>
      <w:tr w:rsidR="00B30D62" w:rsidRPr="00D44F02" w:rsidTr="00AF6E3E">
        <w:tc>
          <w:tcPr>
            <w:tcW w:w="2268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22:00~23:00</w:t>
            </w:r>
          </w:p>
        </w:tc>
        <w:tc>
          <w:tcPr>
            <w:tcW w:w="4252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消夜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&amp;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就寢時間</w:t>
            </w:r>
          </w:p>
        </w:tc>
      </w:tr>
    </w:tbl>
    <w:p w:rsidR="00B30D62" w:rsidRPr="00D44F02" w:rsidRDefault="00B30D62" w:rsidP="00B30D62">
      <w:pPr>
        <w:rPr>
          <w:rFonts w:ascii="微軟正黑體" w:eastAsia="微軟正黑體" w:hAnsi="微軟正黑體"/>
          <w:color w:val="000000" w:themeColor="text1"/>
        </w:rPr>
      </w:pPr>
    </w:p>
    <w:p w:rsidR="00B30D62" w:rsidRPr="00D44F02" w:rsidRDefault="00B30D62" w:rsidP="00B30D62">
      <w:pPr>
        <w:rPr>
          <w:rFonts w:ascii="微軟正黑體" w:eastAsia="微軟正黑體" w:hAnsi="微軟正黑體"/>
          <w:color w:val="000000" w:themeColor="text1"/>
        </w:rPr>
      </w:pPr>
      <w:bookmarkStart w:id="0" w:name="_GoBack"/>
      <w:r w:rsidRPr="00D44F02">
        <w:rPr>
          <w:rFonts w:ascii="微軟正黑體" w:eastAsia="微軟正黑體" w:hAnsi="微軟正黑體" w:hint="eastAsia"/>
          <w:color w:val="000000" w:themeColor="text1"/>
        </w:rPr>
        <w:lastRenderedPageBreak/>
        <w:t>第四天</w:t>
      </w:r>
      <w:r w:rsidRPr="00D44F02">
        <w:rPr>
          <w:rFonts w:ascii="微軟正黑體" w:eastAsia="微軟正黑體" w:hAnsi="微軟正黑體"/>
          <w:color w:val="000000" w:themeColor="text1"/>
        </w:rPr>
        <w:t>10</w:t>
      </w:r>
      <w:r w:rsidRPr="00D44F02">
        <w:rPr>
          <w:rFonts w:ascii="微軟正黑體" w:eastAsia="微軟正黑體" w:hAnsi="微軟正黑體" w:hint="eastAsia"/>
          <w:color w:val="000000" w:themeColor="text1"/>
        </w:rPr>
        <w:t>4年</w:t>
      </w:r>
      <w:r w:rsidRPr="00D44F02">
        <w:rPr>
          <w:rFonts w:ascii="微軟正黑體" w:eastAsia="微軟正黑體" w:hAnsi="微軟正黑體"/>
          <w:color w:val="000000" w:themeColor="text1"/>
        </w:rPr>
        <w:t>7</w:t>
      </w:r>
      <w:r w:rsidRPr="00D44F02">
        <w:rPr>
          <w:rFonts w:ascii="微軟正黑體" w:eastAsia="微軟正黑體" w:hAnsi="微軟正黑體" w:hint="eastAsia"/>
          <w:color w:val="000000" w:themeColor="text1"/>
        </w:rPr>
        <w:t>月</w:t>
      </w:r>
      <w:r w:rsidRPr="00D44F02">
        <w:rPr>
          <w:rFonts w:ascii="微軟正黑體" w:eastAsia="微軟正黑體" w:hAnsi="微軟正黑體"/>
          <w:color w:val="000000" w:themeColor="text1"/>
        </w:rPr>
        <w:t>1</w:t>
      </w:r>
      <w:r w:rsidRPr="00D44F02">
        <w:rPr>
          <w:rFonts w:ascii="微軟正黑體" w:eastAsia="微軟正黑體" w:hAnsi="微軟正黑體" w:hint="eastAsia"/>
          <w:color w:val="000000" w:themeColor="text1"/>
        </w:rPr>
        <w:t>7日（星期五）</w:t>
      </w:r>
    </w:p>
    <w:tbl>
      <w:tblPr>
        <w:tblW w:w="6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3"/>
        <w:gridCol w:w="2197"/>
        <w:gridCol w:w="2197"/>
      </w:tblGrid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bookmarkEnd w:id="0"/>
          <w:p w:rsidR="00B30D62" w:rsidRPr="00D44F02" w:rsidRDefault="00B30D62" w:rsidP="00AF6E3E">
            <w:pPr>
              <w:tabs>
                <w:tab w:val="left" w:pos="709"/>
              </w:tabs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pacing w:val="240"/>
                <w:kern w:val="0"/>
                <w:sz w:val="20"/>
              </w:rPr>
              <w:t>時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</w:rPr>
              <w:t>間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活動名稱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tabs>
                <w:tab w:val="left" w:pos="709"/>
              </w:tabs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集合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:30~0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早操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:00~0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:30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早餐</w:t>
            </w:r>
          </w:p>
        </w:tc>
      </w:tr>
      <w:tr w:rsidR="00B30D62" w:rsidRPr="00D44F02" w:rsidTr="00AF6E3E">
        <w:trPr>
          <w:trHeight w:val="702"/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</w:t>
            </w:r>
          </w:p>
        </w:tc>
        <w:tc>
          <w:tcPr>
            <w:tcW w:w="2197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身體評估(腹部、關節)</w:t>
            </w:r>
          </w:p>
        </w:tc>
        <w:tc>
          <w:tcPr>
            <w:tcW w:w="2197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中醫護理(藥膳、紫雲膏製作)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0~</w:t>
            </w: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13</w:t>
            </w:r>
            <w:r w:rsidRPr="00D44F02">
              <w:rPr>
                <w:rFonts w:ascii="微軟正黑體" w:eastAsia="微軟正黑體" w:hAnsi="微軟正黑體"/>
                <w:color w:val="000000" w:themeColor="text1"/>
                <w:sz w:val="20"/>
              </w:rPr>
              <w:t>:00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午餐、午休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13:00~15:00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驗收</w:t>
            </w:r>
          </w:p>
        </w:tc>
      </w:tr>
      <w:tr w:rsidR="00B30D62" w:rsidRPr="00D44F02" w:rsidTr="00AF6E3E">
        <w:trPr>
          <w:jc w:val="center"/>
        </w:trPr>
        <w:tc>
          <w:tcPr>
            <w:tcW w:w="2183" w:type="dxa"/>
            <w:vAlign w:val="center"/>
          </w:tcPr>
          <w:p w:rsidR="00B30D62" w:rsidRPr="00D44F02" w:rsidRDefault="00B30D62" w:rsidP="00AF6E3E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15:00~16:00</w:t>
            </w:r>
          </w:p>
        </w:tc>
        <w:tc>
          <w:tcPr>
            <w:tcW w:w="4394" w:type="dxa"/>
            <w:gridSpan w:val="2"/>
            <w:vAlign w:val="center"/>
          </w:tcPr>
          <w:p w:rsidR="00B30D62" w:rsidRPr="00D44F02" w:rsidRDefault="00B30D62" w:rsidP="00AF6E3E">
            <w:pPr>
              <w:snapToGri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D44F02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結業式</w:t>
            </w:r>
          </w:p>
        </w:tc>
      </w:tr>
    </w:tbl>
    <w:p w:rsidR="00B30D62" w:rsidRPr="00D44F02" w:rsidRDefault="00B30D62" w:rsidP="00B30D62">
      <w:pPr>
        <w:tabs>
          <w:tab w:val="left" w:pos="720"/>
        </w:tabs>
        <w:ind w:right="-146"/>
        <w:rPr>
          <w:rFonts w:eastAsia="標楷體"/>
          <w:color w:val="000000" w:themeColor="text1"/>
        </w:rPr>
      </w:pPr>
    </w:p>
    <w:p w:rsidR="00B30D62" w:rsidRPr="00D44F02" w:rsidRDefault="00B30D62" w:rsidP="00B30D62">
      <w:pPr>
        <w:tabs>
          <w:tab w:val="left" w:pos="720"/>
        </w:tabs>
        <w:ind w:right="-146"/>
        <w:rPr>
          <w:rFonts w:eastAsia="標楷體"/>
          <w:color w:val="000000" w:themeColor="text1"/>
          <w:shd w:val="pct15" w:color="auto" w:fill="FFFFFF"/>
        </w:rPr>
      </w:pPr>
    </w:p>
    <w:p w:rsidR="00B30D62" w:rsidRPr="00D44F02" w:rsidRDefault="00B30D62" w:rsidP="00B30D62">
      <w:pPr>
        <w:tabs>
          <w:tab w:val="left" w:pos="720"/>
        </w:tabs>
        <w:ind w:right="-146"/>
        <w:rPr>
          <w:rFonts w:eastAsia="標楷體"/>
          <w:color w:val="000000" w:themeColor="text1"/>
          <w:shd w:val="pct15" w:color="auto" w:fill="FFFFFF"/>
        </w:rPr>
      </w:pPr>
    </w:p>
    <w:p w:rsidR="00B30D62" w:rsidRPr="00D44F02" w:rsidRDefault="00B30D62" w:rsidP="00B30D62">
      <w:pPr>
        <w:tabs>
          <w:tab w:val="left" w:pos="720"/>
        </w:tabs>
        <w:ind w:right="-146"/>
        <w:rPr>
          <w:rFonts w:eastAsia="標楷體"/>
          <w:shd w:val="pct15" w:color="auto" w:fill="FFFFFF"/>
        </w:rPr>
      </w:pPr>
    </w:p>
    <w:p w:rsidR="00B30D62" w:rsidRPr="00D44F02" w:rsidRDefault="00B30D62" w:rsidP="00B30D62">
      <w:pPr>
        <w:tabs>
          <w:tab w:val="left" w:pos="720"/>
        </w:tabs>
        <w:ind w:right="-146"/>
        <w:rPr>
          <w:rFonts w:eastAsia="標楷體"/>
          <w:shd w:val="pct15" w:color="auto" w:fill="FFFFFF"/>
        </w:rPr>
      </w:pPr>
    </w:p>
    <w:p w:rsidR="00B30D62" w:rsidRDefault="00B30D62" w:rsidP="00B30D62">
      <w:pPr>
        <w:tabs>
          <w:tab w:val="left" w:pos="720"/>
        </w:tabs>
        <w:ind w:right="-146"/>
        <w:rPr>
          <w:rFonts w:eastAsia="標楷體"/>
        </w:rPr>
      </w:pPr>
    </w:p>
    <w:p w:rsidR="00B30D62" w:rsidRDefault="00B30D62" w:rsidP="00B30D62">
      <w:pPr>
        <w:tabs>
          <w:tab w:val="left" w:pos="720"/>
        </w:tabs>
        <w:ind w:right="-146"/>
        <w:rPr>
          <w:rFonts w:eastAsia="標楷體"/>
        </w:rPr>
      </w:pPr>
    </w:p>
    <w:p w:rsidR="00B30D62" w:rsidRPr="008601E9" w:rsidRDefault="00B30D62" w:rsidP="00B30D62">
      <w:pPr>
        <w:tabs>
          <w:tab w:val="left" w:pos="720"/>
        </w:tabs>
        <w:ind w:right="-146"/>
        <w:rPr>
          <w:rFonts w:eastAsia="標楷體"/>
        </w:rPr>
      </w:pPr>
    </w:p>
    <w:p w:rsidR="00B30D62" w:rsidRPr="005C02F6" w:rsidRDefault="00B30D62" w:rsidP="00B30D62">
      <w:pPr>
        <w:tabs>
          <w:tab w:val="left" w:pos="720"/>
        </w:tabs>
        <w:ind w:right="-146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十五、活動地點及交通方式：</w:t>
      </w:r>
    </w:p>
    <w:p w:rsidR="00B30D62" w:rsidRPr="005C02F6" w:rsidRDefault="00B30D62" w:rsidP="00B30D6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火車站接送</w:t>
      </w:r>
    </w:p>
    <w:p w:rsidR="00B30D62" w:rsidRPr="005C02F6" w:rsidRDefault="00B30D62" w:rsidP="00B30D62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color w:val="000000" w:themeColor="text1"/>
          <w:szCs w:val="24"/>
        </w:rPr>
        <w:t>約13</w:t>
      </w:r>
      <w:r w:rsidRPr="005C02F6">
        <w:rPr>
          <w:rFonts w:ascii="標楷體" w:eastAsia="標楷體" w:hAnsi="標楷體"/>
          <w:color w:val="000000" w:themeColor="text1"/>
          <w:szCs w:val="24"/>
        </w:rPr>
        <w:t>:00</w:t>
      </w:r>
      <w:r w:rsidRPr="005C02F6">
        <w:rPr>
          <w:rFonts w:ascii="標楷體" w:eastAsia="標楷體" w:hAnsi="標楷體" w:hint="eastAsia"/>
          <w:color w:val="000000" w:themeColor="text1"/>
          <w:szCs w:val="24"/>
        </w:rPr>
        <w:t>～</w:t>
      </w:r>
      <w:r w:rsidRPr="005C02F6">
        <w:rPr>
          <w:rFonts w:ascii="標楷體" w:eastAsia="標楷體" w:hAnsi="標楷體"/>
          <w:color w:val="000000" w:themeColor="text1"/>
          <w:szCs w:val="24"/>
        </w:rPr>
        <w:t>1</w:t>
      </w:r>
      <w:r w:rsidRPr="005C02F6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5C02F6">
        <w:rPr>
          <w:rFonts w:ascii="標楷體" w:eastAsia="標楷體" w:hAnsi="標楷體"/>
          <w:color w:val="000000" w:themeColor="text1"/>
          <w:szCs w:val="24"/>
        </w:rPr>
        <w:t>:00</w:t>
      </w:r>
      <w:r w:rsidRPr="005C02F6">
        <w:rPr>
          <w:rFonts w:ascii="標楷體" w:eastAsia="標楷體" w:hAnsi="標楷體" w:hint="eastAsia"/>
          <w:color w:val="000000" w:themeColor="text1"/>
          <w:szCs w:val="24"/>
        </w:rPr>
        <w:t>抵</w:t>
      </w:r>
      <w:r w:rsidRPr="005C02F6">
        <w:rPr>
          <w:rFonts w:ascii="標楷體" w:eastAsia="標楷體" w:hAnsi="標楷體" w:hint="eastAsia"/>
          <w:szCs w:val="24"/>
        </w:rPr>
        <w:t>達高雄火車站</w:t>
      </w:r>
      <w:r w:rsidRPr="005C02F6">
        <w:rPr>
          <w:rFonts w:ascii="標楷體" w:eastAsia="標楷體" w:hAnsi="標楷體" w:hint="eastAsia"/>
          <w:b/>
          <w:szCs w:val="24"/>
          <w:u w:val="double"/>
        </w:rPr>
        <w:t>後站</w:t>
      </w:r>
      <w:r w:rsidRPr="005C02F6">
        <w:rPr>
          <w:rFonts w:ascii="標楷體" w:eastAsia="標楷體" w:hAnsi="標楷體" w:hint="eastAsia"/>
          <w:szCs w:val="24"/>
        </w:rPr>
        <w:t>，將有專車接送至高雄醫學大學。</w:t>
      </w:r>
    </w:p>
    <w:p w:rsidR="00B30D62" w:rsidRPr="005C02F6" w:rsidRDefault="00B30D62" w:rsidP="00B30D6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自行前往</w:t>
      </w:r>
    </w:p>
    <w:p w:rsidR="00B30D62" w:rsidRPr="005C02F6" w:rsidRDefault="00B30D62" w:rsidP="00B30D6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高雄捷運搭至</w:t>
      </w:r>
      <w:r w:rsidRPr="005C02F6">
        <w:rPr>
          <w:rFonts w:ascii="標楷體" w:eastAsia="標楷體" w:hAnsi="標楷體" w:hint="eastAsia"/>
          <w:b/>
          <w:szCs w:val="24"/>
        </w:rPr>
        <w:t>後驛站</w:t>
      </w:r>
      <w:r w:rsidRPr="005C02F6">
        <w:rPr>
          <w:rFonts w:ascii="標楷體" w:eastAsia="標楷體" w:hAnsi="標楷體" w:hint="eastAsia"/>
          <w:szCs w:val="24"/>
        </w:rPr>
        <w:t>，由</w:t>
      </w:r>
      <w:r w:rsidRPr="005C02F6">
        <w:rPr>
          <w:rFonts w:ascii="標楷體" w:eastAsia="標楷體" w:hAnsi="標楷體"/>
          <w:szCs w:val="24"/>
        </w:rPr>
        <w:t>2</w:t>
      </w:r>
      <w:r w:rsidRPr="005C02F6">
        <w:rPr>
          <w:rFonts w:ascii="標楷體" w:eastAsia="標楷體" w:hAnsi="標楷體" w:hint="eastAsia"/>
          <w:szCs w:val="24"/>
        </w:rPr>
        <w:t>號出入口</w:t>
      </w:r>
      <w:proofErr w:type="gramStart"/>
      <w:r w:rsidRPr="005C02F6">
        <w:rPr>
          <w:rFonts w:ascii="標楷體" w:eastAsia="標楷體" w:hAnsi="標楷體" w:hint="eastAsia"/>
          <w:szCs w:val="24"/>
        </w:rPr>
        <w:t>轉搭</w:t>
      </w:r>
      <w:r w:rsidRPr="005C02F6">
        <w:rPr>
          <w:rFonts w:ascii="標楷體" w:eastAsia="標楷體" w:hAnsi="標楷體" w:hint="eastAsia"/>
          <w:szCs w:val="24"/>
          <w:u w:val="double"/>
        </w:rPr>
        <w:t>紅</w:t>
      </w:r>
      <w:proofErr w:type="gramEnd"/>
      <w:r w:rsidRPr="005C02F6">
        <w:rPr>
          <w:rFonts w:ascii="標楷體" w:eastAsia="標楷體" w:hAnsi="標楷體"/>
          <w:szCs w:val="24"/>
          <w:u w:val="double"/>
        </w:rPr>
        <w:t>29</w:t>
      </w:r>
      <w:r w:rsidRPr="005C02F6">
        <w:rPr>
          <w:rFonts w:ascii="標楷體" w:eastAsia="標楷體" w:hAnsi="標楷體" w:hint="eastAsia"/>
          <w:szCs w:val="24"/>
        </w:rPr>
        <w:t>接駁車，即達高雄醫學大學。</w:t>
      </w:r>
    </w:p>
    <w:p w:rsidR="00B30D62" w:rsidRPr="005C02F6" w:rsidRDefault="00B30D62" w:rsidP="00B30D6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開車沿中山高速公路南下</w:t>
      </w:r>
    </w:p>
    <w:p w:rsidR="00B30D62" w:rsidRPr="005C02F6" w:rsidRDefault="00B30D62" w:rsidP="00B30D62">
      <w:pPr>
        <w:pStyle w:val="a3"/>
        <w:ind w:leftChars="0" w:left="1440"/>
        <w:rPr>
          <w:rFonts w:ascii="標楷體" w:eastAsia="標楷體" w:hAnsi="標楷體"/>
          <w:szCs w:val="24"/>
        </w:rPr>
      </w:pPr>
      <w:proofErr w:type="gramStart"/>
      <w:r w:rsidRPr="005C02F6">
        <w:rPr>
          <w:rFonts w:ascii="標楷體" w:eastAsia="標楷體" w:hAnsi="標楷體" w:hint="eastAsia"/>
          <w:szCs w:val="24"/>
        </w:rPr>
        <w:t>─</w:t>
      </w:r>
      <w:proofErr w:type="gramEnd"/>
      <w:r w:rsidRPr="005C02F6">
        <w:rPr>
          <w:rFonts w:ascii="標楷體" w:eastAsia="標楷體" w:hAnsi="標楷體" w:hint="eastAsia"/>
          <w:szCs w:val="24"/>
        </w:rPr>
        <w:t xml:space="preserve"> 下「鼎金交流道」於民族路左轉，再於同盟路右轉，即達高雄醫學大學，</w:t>
      </w:r>
    </w:p>
    <w:p w:rsidR="00B30D62" w:rsidRPr="005C02F6" w:rsidRDefault="00B30D62" w:rsidP="00B30D62">
      <w:pPr>
        <w:pStyle w:val="a3"/>
        <w:ind w:leftChars="0" w:left="1440"/>
        <w:rPr>
          <w:rFonts w:ascii="標楷體" w:eastAsia="標楷體" w:hAnsi="標楷體"/>
          <w:szCs w:val="24"/>
        </w:rPr>
      </w:pPr>
      <w:proofErr w:type="gramStart"/>
      <w:r w:rsidRPr="005C02F6">
        <w:rPr>
          <w:rFonts w:ascii="標楷體" w:eastAsia="標楷體" w:hAnsi="標楷體" w:hint="eastAsia"/>
          <w:szCs w:val="24"/>
        </w:rPr>
        <w:t>─</w:t>
      </w:r>
      <w:proofErr w:type="gramEnd"/>
      <w:r w:rsidRPr="005C02F6">
        <w:rPr>
          <w:rFonts w:ascii="標楷體" w:eastAsia="標楷體" w:hAnsi="標楷體" w:hint="eastAsia"/>
          <w:szCs w:val="24"/>
        </w:rPr>
        <w:t xml:space="preserve"> 下「九如交流道」沿九如路往火車站方向，於自由路右轉遇同盟路右轉，</w:t>
      </w:r>
    </w:p>
    <w:p w:rsidR="00B30D62" w:rsidRPr="005C02F6" w:rsidRDefault="00B30D62" w:rsidP="00B30D62">
      <w:pPr>
        <w:pStyle w:val="a3"/>
        <w:ind w:leftChars="0" w:left="144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即達高雄醫學大學</w:t>
      </w:r>
    </w:p>
    <w:p w:rsidR="00B30D62" w:rsidRPr="005C02F6" w:rsidRDefault="00B30D62" w:rsidP="00B30D6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回程方式</w:t>
      </w:r>
    </w:p>
    <w:p w:rsidR="00B30D62" w:rsidRPr="005C02F6" w:rsidRDefault="00B30D62" w:rsidP="00B30D62">
      <w:pPr>
        <w:pStyle w:val="a3"/>
        <w:ind w:leftChars="0" w:left="960"/>
        <w:rPr>
          <w:rFonts w:ascii="標楷體" w:eastAsia="標楷體" w:hAnsi="標楷體"/>
          <w:b/>
          <w:szCs w:val="24"/>
          <w:u w:val="double"/>
        </w:rPr>
      </w:pPr>
      <w:r w:rsidRPr="005C02F6">
        <w:rPr>
          <w:rFonts w:ascii="標楷體" w:eastAsia="標楷體" w:hAnsi="標楷體" w:hint="eastAsia"/>
          <w:szCs w:val="24"/>
        </w:rPr>
        <w:t>專車接送至高雄火車站</w:t>
      </w:r>
      <w:r w:rsidRPr="005C02F6">
        <w:rPr>
          <w:rFonts w:ascii="標楷體" w:eastAsia="標楷體" w:hAnsi="標楷體" w:hint="eastAsia"/>
          <w:b/>
          <w:szCs w:val="24"/>
          <w:u w:val="double"/>
        </w:rPr>
        <w:t>後站</w:t>
      </w:r>
      <w:r w:rsidRPr="005C02F6">
        <w:rPr>
          <w:rFonts w:ascii="標楷體" w:eastAsia="標楷體" w:hAnsi="標楷體" w:hint="eastAsia"/>
          <w:szCs w:val="24"/>
        </w:rPr>
        <w:t>或自行返家</w:t>
      </w:r>
    </w:p>
    <w:p w:rsidR="00B30D62" w:rsidRPr="005C02F6" w:rsidRDefault="00B30D62" w:rsidP="00B30D62">
      <w:pPr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十六、聯絡方式：</w:t>
      </w:r>
    </w:p>
    <w:p w:rsidR="00B30D62" w:rsidRPr="005C02F6" w:rsidRDefault="00B30D62" w:rsidP="00B30D62">
      <w:pPr>
        <w:pStyle w:val="a3"/>
        <w:ind w:leftChars="400" w:left="960" w:firstLineChars="200" w:firstLine="480"/>
        <w:rPr>
          <w:rFonts w:ascii="標楷體" w:eastAsia="標楷體" w:hAnsi="標楷體"/>
          <w:color w:val="FF0000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詳情請洽官方網站</w:t>
      </w:r>
      <w:r w:rsidRPr="005C02F6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5C02F6">
        <w:rPr>
          <w:rFonts w:ascii="標楷體" w:eastAsia="標楷體" w:hAnsi="標楷體"/>
          <w:color w:val="000000" w:themeColor="text1"/>
          <w:szCs w:val="24"/>
        </w:rPr>
        <w:t>https://www.facebook.com/kmunurse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firstLineChars="50" w:firstLine="120"/>
        <w:jc w:val="both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總召：翁士</w:t>
      </w:r>
      <w:proofErr w:type="gramStart"/>
      <w:r w:rsidRPr="005C02F6">
        <w:rPr>
          <w:rFonts w:ascii="標楷體" w:eastAsia="標楷體" w:hAnsi="標楷體" w:hint="eastAsia"/>
          <w:szCs w:val="24"/>
        </w:rPr>
        <w:t>于</w:t>
      </w:r>
      <w:proofErr w:type="gramEnd"/>
      <w:r w:rsidRPr="005C02F6">
        <w:rPr>
          <w:rFonts w:ascii="標楷體" w:eastAsia="標楷體" w:hAnsi="標楷體" w:hint="eastAsia"/>
          <w:szCs w:val="24"/>
        </w:rPr>
        <w:t>，連絡電話:0910974439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firstLineChars="750" w:firstLine="1800"/>
        <w:jc w:val="both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電子信箱：l</w:t>
      </w:r>
      <w:r w:rsidRPr="005C02F6">
        <w:rPr>
          <w:rFonts w:ascii="標楷體" w:eastAsia="標楷體" w:hAnsi="標楷體"/>
          <w:szCs w:val="24"/>
        </w:rPr>
        <w:t>84i1l14ylee@yahoo.com.tw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leftChars="0" w:left="0" w:firstLineChars="600" w:firstLine="1440"/>
        <w:rPr>
          <w:rFonts w:ascii="標楷體" w:eastAsia="標楷體" w:hAnsi="標楷體"/>
          <w:szCs w:val="24"/>
        </w:rPr>
      </w:pPr>
      <w:proofErr w:type="gramStart"/>
      <w:r w:rsidRPr="005C02F6">
        <w:rPr>
          <w:rFonts w:ascii="標楷體" w:eastAsia="標楷體" w:hAnsi="標楷體" w:hint="eastAsia"/>
          <w:szCs w:val="24"/>
        </w:rPr>
        <w:lastRenderedPageBreak/>
        <w:t>副召</w:t>
      </w:r>
      <w:proofErr w:type="gramEnd"/>
      <w:r w:rsidRPr="005C02F6">
        <w:rPr>
          <w:rFonts w:ascii="標楷體" w:eastAsia="標楷體" w:hAnsi="標楷體" w:hint="eastAsia"/>
          <w:szCs w:val="24"/>
        </w:rPr>
        <w:t>：王博輝，連絡電話:0910050298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leftChars="0" w:left="0" w:firstLineChars="600" w:firstLine="144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電子信箱：b</w:t>
      </w:r>
      <w:r w:rsidRPr="005C02F6">
        <w:rPr>
          <w:rFonts w:ascii="標楷體" w:eastAsia="標楷體" w:hAnsi="標楷體"/>
          <w:szCs w:val="24"/>
        </w:rPr>
        <w:t>121417393@gmail.com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/>
          <w:szCs w:val="24"/>
        </w:rPr>
        <w:tab/>
      </w:r>
      <w:r w:rsidRPr="005C02F6">
        <w:rPr>
          <w:rFonts w:ascii="標楷體" w:eastAsia="標楷體" w:hAnsi="標楷體"/>
          <w:szCs w:val="24"/>
        </w:rPr>
        <w:tab/>
      </w:r>
      <w:r w:rsidRPr="005C02F6">
        <w:rPr>
          <w:rFonts w:ascii="標楷體" w:eastAsia="標楷體" w:hAnsi="標楷體"/>
          <w:szCs w:val="24"/>
        </w:rPr>
        <w:tab/>
      </w:r>
      <w:r w:rsidRPr="005C02F6">
        <w:rPr>
          <w:rFonts w:ascii="標楷體" w:eastAsia="標楷體" w:hAnsi="標楷體"/>
          <w:szCs w:val="24"/>
        </w:rPr>
        <w:tab/>
      </w:r>
      <w:r w:rsidRPr="005C02F6">
        <w:rPr>
          <w:rFonts w:ascii="標楷體" w:eastAsia="標楷體" w:hAnsi="標楷體" w:hint="eastAsia"/>
          <w:szCs w:val="24"/>
        </w:rPr>
        <w:t xml:space="preserve">  謝昀霖，連絡電話:0910875093</w:t>
      </w:r>
    </w:p>
    <w:p w:rsidR="00B30D62" w:rsidRPr="005C02F6" w:rsidRDefault="00B30D62" w:rsidP="00B30D62">
      <w:pPr>
        <w:pStyle w:val="a3"/>
        <w:tabs>
          <w:tab w:val="left" w:pos="709"/>
        </w:tabs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5C02F6">
        <w:rPr>
          <w:rFonts w:ascii="標楷體" w:eastAsia="標楷體" w:hAnsi="標楷體" w:hint="eastAsia"/>
          <w:szCs w:val="24"/>
        </w:rPr>
        <w:t>電子信箱：l</w:t>
      </w:r>
      <w:r w:rsidRPr="005C02F6">
        <w:rPr>
          <w:rFonts w:ascii="標楷體" w:eastAsia="標楷體" w:hAnsi="標楷體"/>
          <w:szCs w:val="24"/>
        </w:rPr>
        <w:t>eo2385leo2385@yahoo.com.tw</w:t>
      </w:r>
    </w:p>
    <w:p w:rsidR="00B30D62" w:rsidRPr="00395423" w:rsidRDefault="00B30D62" w:rsidP="00B30D62">
      <w:pPr>
        <w:pStyle w:val="a3"/>
        <w:tabs>
          <w:tab w:val="left" w:pos="709"/>
        </w:tabs>
        <w:spacing w:line="360" w:lineRule="auto"/>
        <w:ind w:leftChars="0" w:left="0"/>
        <w:rPr>
          <w:rFonts w:ascii="Times New Roman" w:eastAsia="標楷體" w:hAnsi="Times New Roman"/>
          <w:sz w:val="26"/>
          <w:szCs w:val="26"/>
        </w:rPr>
      </w:pPr>
      <w:r w:rsidRPr="008601E9">
        <w:rPr>
          <w:rFonts w:eastAsia="標楷體"/>
        </w:rPr>
        <w:br w:type="page"/>
      </w:r>
      <w:r w:rsidRPr="008601E9">
        <w:rPr>
          <w:rFonts w:ascii="標楷體" w:eastAsia="標楷體" w:hAnsi="標楷體" w:hint="eastAsia"/>
          <w:b/>
        </w:rPr>
        <w:lastRenderedPageBreak/>
        <w:t>附件一</w:t>
      </w:r>
    </w:p>
    <w:p w:rsidR="00B30D62" w:rsidRPr="008601E9" w:rsidRDefault="00B30D62" w:rsidP="00B30D6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4年高雄醫學大學護理學系第三</w:t>
      </w:r>
      <w:r w:rsidRPr="008601E9">
        <w:rPr>
          <w:rFonts w:ascii="標楷體" w:eastAsia="標楷體" w:hAnsi="標楷體" w:hint="eastAsia"/>
          <w:b/>
          <w:sz w:val="32"/>
        </w:rPr>
        <w:t>屆護理營報名表</w:t>
      </w:r>
    </w:p>
    <w:p w:rsidR="00B30D62" w:rsidRPr="008601E9" w:rsidRDefault="00B30D62" w:rsidP="00B30D62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842"/>
        <w:gridCol w:w="142"/>
        <w:gridCol w:w="651"/>
        <w:gridCol w:w="1209"/>
        <w:gridCol w:w="266"/>
        <w:gridCol w:w="1100"/>
        <w:gridCol w:w="796"/>
        <w:gridCol w:w="1780"/>
        <w:gridCol w:w="10"/>
      </w:tblGrid>
      <w:tr w:rsidR="00B30D62" w:rsidRPr="008601E9" w:rsidTr="00AF6E3E">
        <w:trPr>
          <w:gridAfter w:val="1"/>
          <w:wAfter w:w="10" w:type="dxa"/>
          <w:trHeight w:val="397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照片</w:t>
            </w:r>
          </w:p>
        </w:tc>
      </w:tr>
      <w:tr w:rsidR="00B30D62" w:rsidRPr="008601E9" w:rsidTr="00AF6E3E">
        <w:trPr>
          <w:gridAfter w:val="1"/>
          <w:wAfter w:w="10" w:type="dxa"/>
          <w:trHeight w:val="418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2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2268" w:type="dxa"/>
            <w:gridSpan w:val="4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身分證字號</w:t>
            </w:r>
            <w:r w:rsidRPr="008601E9">
              <w:rPr>
                <w:rFonts w:ascii="標楷體" w:eastAsia="標楷體" w:hAnsi="標楷體"/>
                <w:sz w:val="20"/>
              </w:rPr>
              <w:t>(</w:t>
            </w:r>
            <w:r w:rsidRPr="008601E9">
              <w:rPr>
                <w:rFonts w:ascii="標楷體" w:eastAsia="標楷體" w:hAnsi="標楷體" w:hint="eastAsia"/>
                <w:sz w:val="20"/>
              </w:rPr>
              <w:t>保險用</w:t>
            </w:r>
            <w:r w:rsidRPr="008601E9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896" w:type="dxa"/>
            <w:gridSpan w:val="2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8601E9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8601E9">
              <w:rPr>
                <w:rFonts w:ascii="標楷體" w:eastAsia="標楷體" w:hAnsi="標楷體" w:hint="eastAsia"/>
              </w:rPr>
              <w:t>一張二吋大頭照※</w:t>
            </w:r>
          </w:p>
        </w:tc>
      </w:tr>
      <w:tr w:rsidR="00B30D62" w:rsidRPr="008601E9" w:rsidTr="00AF6E3E">
        <w:trPr>
          <w:gridAfter w:val="1"/>
          <w:wAfter w:w="10" w:type="dxa"/>
          <w:trHeight w:val="423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006" w:type="dxa"/>
            <w:gridSpan w:val="7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6006" w:type="dxa"/>
            <w:gridSpan w:val="7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□一年級□二年級□三年級</w:t>
            </w:r>
          </w:p>
        </w:tc>
        <w:tc>
          <w:tcPr>
            <w:tcW w:w="1780" w:type="dxa"/>
            <w:vMerge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個人手機</w:t>
            </w:r>
          </w:p>
        </w:tc>
        <w:tc>
          <w:tcPr>
            <w:tcW w:w="1984" w:type="dxa"/>
            <w:gridSpan w:val="2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162" w:type="dxa"/>
            <w:gridSpan w:val="3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用餐類型</w:t>
            </w:r>
          </w:p>
        </w:tc>
        <w:tc>
          <w:tcPr>
            <w:tcW w:w="1984" w:type="dxa"/>
            <w:gridSpan w:val="2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01E9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8601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60" w:type="dxa"/>
            <w:gridSpan w:val="2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601E9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162" w:type="dxa"/>
            <w:gridSpan w:val="3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飲食禁忌</w:t>
            </w:r>
          </w:p>
        </w:tc>
        <w:tc>
          <w:tcPr>
            <w:tcW w:w="7786" w:type="dxa"/>
            <w:gridSpan w:val="8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□無□有</w:t>
            </w:r>
            <w:r w:rsidRPr="008601E9">
              <w:rPr>
                <w:rFonts w:ascii="標楷體" w:eastAsia="標楷體" w:hAnsi="標楷體"/>
              </w:rPr>
              <w:t>(ex:</w:t>
            </w:r>
            <w:r w:rsidRPr="008601E9">
              <w:rPr>
                <w:rFonts w:ascii="標楷體" w:eastAsia="標楷體" w:hAnsi="標楷體" w:hint="eastAsia"/>
              </w:rPr>
              <w:t>海鮮、牛…</w:t>
            </w:r>
            <w:r w:rsidRPr="008601E9">
              <w:rPr>
                <w:rFonts w:ascii="標楷體" w:eastAsia="標楷體" w:hAnsi="標楷體"/>
              </w:rPr>
              <w:t>)</w:t>
            </w: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特殊疾病</w:t>
            </w:r>
          </w:p>
        </w:tc>
        <w:tc>
          <w:tcPr>
            <w:tcW w:w="7786" w:type="dxa"/>
            <w:gridSpan w:val="8"/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□無□有</w:t>
            </w:r>
            <w:r w:rsidRPr="008601E9">
              <w:rPr>
                <w:rFonts w:ascii="標楷體" w:eastAsia="標楷體" w:hAnsi="標楷體"/>
              </w:rPr>
              <w:t>(ex:</w:t>
            </w:r>
            <w:r w:rsidRPr="008601E9">
              <w:rPr>
                <w:rFonts w:ascii="標楷體" w:eastAsia="標楷體" w:hAnsi="標楷體" w:hint="eastAsia"/>
              </w:rPr>
              <w:t>氣喘、心臟病…</w:t>
            </w:r>
            <w:r w:rsidRPr="008601E9">
              <w:rPr>
                <w:rFonts w:ascii="標楷體" w:eastAsia="標楷體" w:hAnsi="標楷體"/>
              </w:rPr>
              <w:t>)</w:t>
            </w:r>
          </w:p>
        </w:tc>
      </w:tr>
      <w:tr w:rsidR="00B30D62" w:rsidRPr="008601E9" w:rsidTr="00AF6E3E">
        <w:trPr>
          <w:gridAfter w:val="1"/>
          <w:wAfter w:w="10" w:type="dxa"/>
          <w:trHeight w:val="44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86" w:type="dxa"/>
            <w:gridSpan w:val="8"/>
            <w:tcBorders>
              <w:bottom w:val="single" w:sz="4" w:space="0" w:color="auto"/>
            </w:tcBorders>
            <w:vAlign w:val="bottom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 w:hAnsi="標楷體"/>
              </w:rPr>
            </w:pPr>
            <w:r w:rsidRPr="008601E9">
              <w:rPr>
                <w:rFonts w:eastAsia="標楷體" w:hAnsi="標楷體" w:hint="eastAsia"/>
              </w:rPr>
              <w:t>緊急聯絡人</w:t>
            </w:r>
          </w:p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 w:hAnsi="標楷體" w:hint="eastAsia"/>
              </w:rPr>
              <w:t>姓名及電話</w:t>
            </w:r>
          </w:p>
        </w:tc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1.</w:t>
            </w:r>
          </w:p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  <w:tc>
          <w:tcPr>
            <w:tcW w:w="2575" w:type="dxa"/>
            <w:gridSpan w:val="3"/>
            <w:tcBorders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2.</w:t>
            </w:r>
          </w:p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/>
              </w:rPr>
              <w:t>3.</w:t>
            </w:r>
          </w:p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eastAsia="標楷體" w:hint="eastAsia"/>
              </w:rPr>
              <w:t>手機：</w:t>
            </w:r>
          </w:p>
        </w:tc>
      </w:tr>
      <w:tr w:rsidR="00B30D62" w:rsidRPr="008601E9" w:rsidTr="00AF6E3E">
        <w:trPr>
          <w:gridAfter w:val="1"/>
          <w:wAfter w:w="10" w:type="dxa"/>
        </w:trPr>
        <w:tc>
          <w:tcPr>
            <w:tcW w:w="1668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 w:hAnsi="標楷體"/>
              </w:rPr>
            </w:pPr>
            <w:r w:rsidRPr="008601E9">
              <w:rPr>
                <w:rFonts w:eastAsia="標楷體" w:hAnsi="標楷體" w:hint="eastAsia"/>
              </w:rPr>
              <w:t>抵達高</w:t>
            </w:r>
            <w:proofErr w:type="gramStart"/>
            <w:r w:rsidRPr="008601E9">
              <w:rPr>
                <w:rFonts w:eastAsia="標楷體" w:hAnsi="標楷體" w:hint="eastAsia"/>
              </w:rPr>
              <w:t>醫</w:t>
            </w:r>
            <w:proofErr w:type="gramEnd"/>
            <w:r w:rsidRPr="008601E9">
              <w:rPr>
                <w:rFonts w:eastAsia="標楷體" w:hAnsi="標楷體" w:hint="eastAsia"/>
              </w:rPr>
              <w:t>方式</w:t>
            </w:r>
          </w:p>
        </w:tc>
        <w:tc>
          <w:tcPr>
            <w:tcW w:w="7786" w:type="dxa"/>
            <w:gridSpan w:val="8"/>
            <w:vAlign w:val="center"/>
          </w:tcPr>
          <w:p w:rsidR="00B30D62" w:rsidRPr="008601E9" w:rsidRDefault="00B30D62" w:rsidP="00AF6E3E">
            <w:pPr>
              <w:rPr>
                <w:rFonts w:eastAsia="標楷體"/>
              </w:rPr>
            </w:pPr>
            <w:r w:rsidRPr="008601E9">
              <w:rPr>
                <w:rFonts w:ascii="標楷體" w:eastAsia="標楷體" w:hAnsi="標楷體" w:hint="eastAsia"/>
              </w:rPr>
              <w:t>□自行前來□於火車站集合統一接送</w:t>
            </w:r>
          </w:p>
        </w:tc>
      </w:tr>
      <w:tr w:rsidR="00B30D62" w:rsidRPr="008601E9" w:rsidTr="00AF6E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 w:hAnsi="標楷體" w:hint="eastAsia"/>
              </w:rPr>
              <w:t>營服大小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XS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S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M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L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r w:rsidRPr="008601E9">
              <w:rPr>
                <w:rFonts w:eastAsia="標楷體"/>
              </w:rPr>
              <w:t>XL</w:t>
            </w:r>
            <w:r w:rsidRPr="008601E9">
              <w:rPr>
                <w:rFonts w:ascii="標楷體" w:eastAsia="標楷體" w:hAnsi="標楷體" w:hint="eastAsia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8601E9">
                <w:rPr>
                  <w:rFonts w:eastAsia="標楷體"/>
                </w:rPr>
                <w:t>2L</w:t>
              </w:r>
            </w:smartTag>
            <w:r w:rsidRPr="008601E9">
              <w:rPr>
                <w:rFonts w:eastAsia="標楷體" w:hint="eastAsia"/>
              </w:rPr>
              <w:t>（請參考尺寸表）</w:t>
            </w:r>
          </w:p>
        </w:tc>
      </w:tr>
      <w:tr w:rsidR="00B30D62" w:rsidRPr="008601E9" w:rsidTr="00AF6E3E">
        <w:trPr>
          <w:trHeight w:val="37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601E9">
              <w:rPr>
                <w:rFonts w:ascii="標楷體" w:eastAsia="標楷體" w:hAnsi="標楷體" w:hint="eastAsia"/>
                <w:sz w:val="18"/>
                <w:szCs w:val="18"/>
              </w:rPr>
              <w:t>請簡單描述一下自己吧</w:t>
            </w:r>
            <w:r w:rsidRPr="008601E9">
              <w:rPr>
                <w:rFonts w:ascii="標楷體" w:eastAsia="標楷體" w:hAnsi="標楷體"/>
                <w:sz w:val="18"/>
                <w:szCs w:val="18"/>
              </w:rPr>
              <w:t>~(</w:t>
            </w:r>
            <w:r w:rsidRPr="008601E9">
              <w:rPr>
                <w:rFonts w:ascii="標楷體" w:eastAsia="標楷體" w:hAnsi="標楷體" w:hint="eastAsia"/>
                <w:sz w:val="18"/>
                <w:szCs w:val="18"/>
              </w:rPr>
              <w:t>自由發揮，不限字數</w:t>
            </w:r>
            <w:r w:rsidRPr="008601E9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B30D62" w:rsidRPr="008601E9" w:rsidTr="00AF6E3E">
        <w:trPr>
          <w:trHeight w:val="2900"/>
        </w:trPr>
        <w:tc>
          <w:tcPr>
            <w:tcW w:w="9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2" w:rsidRPr="008601E9" w:rsidRDefault="00B30D62" w:rsidP="00AF6E3E">
            <w:pPr>
              <w:rPr>
                <w:rFonts w:ascii="標楷體" w:eastAsia="標楷體" w:hAnsi="標楷體"/>
              </w:rPr>
            </w:pPr>
          </w:p>
        </w:tc>
      </w:tr>
    </w:tbl>
    <w:p w:rsidR="00B30D62" w:rsidRPr="008601E9" w:rsidRDefault="00B30D62" w:rsidP="00B30D62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53"/>
        <w:gridCol w:w="796"/>
        <w:gridCol w:w="796"/>
        <w:gridCol w:w="796"/>
        <w:gridCol w:w="796"/>
        <w:gridCol w:w="731"/>
      </w:tblGrid>
      <w:tr w:rsidR="00B30D62" w:rsidRPr="008601E9" w:rsidTr="00AF6E3E">
        <w:trPr>
          <w:trHeight w:val="343"/>
        </w:trPr>
        <w:tc>
          <w:tcPr>
            <w:tcW w:w="730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XS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S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M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L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XL</w:t>
            </w:r>
          </w:p>
        </w:tc>
        <w:tc>
          <w:tcPr>
            <w:tcW w:w="731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8601E9">
                <w:rPr>
                  <w:rFonts w:eastAsia="標楷體"/>
                </w:rPr>
                <w:t>2L</w:t>
              </w:r>
            </w:smartTag>
          </w:p>
        </w:tc>
      </w:tr>
      <w:tr w:rsidR="00B30D62" w:rsidRPr="008601E9" w:rsidTr="00AF6E3E">
        <w:trPr>
          <w:trHeight w:val="405"/>
        </w:trPr>
        <w:tc>
          <w:tcPr>
            <w:tcW w:w="730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01E9">
              <w:rPr>
                <w:rFonts w:ascii="標楷體" w:eastAsia="標楷體" w:hAnsi="標楷體" w:hint="eastAsia"/>
              </w:rPr>
              <w:t>肩寬</w:t>
            </w:r>
            <w:proofErr w:type="gramEnd"/>
          </w:p>
        </w:tc>
        <w:tc>
          <w:tcPr>
            <w:tcW w:w="753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16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16.5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17.5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18.5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19.5</w:t>
            </w:r>
          </w:p>
        </w:tc>
        <w:tc>
          <w:tcPr>
            <w:tcW w:w="731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20</w:t>
            </w:r>
          </w:p>
        </w:tc>
      </w:tr>
      <w:tr w:rsidR="00B30D62" w:rsidRPr="008601E9" w:rsidTr="00AF6E3E">
        <w:trPr>
          <w:trHeight w:val="410"/>
        </w:trPr>
        <w:tc>
          <w:tcPr>
            <w:tcW w:w="730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胸圍</w:t>
            </w:r>
          </w:p>
        </w:tc>
        <w:tc>
          <w:tcPr>
            <w:tcW w:w="753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34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36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38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40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42</w:t>
            </w:r>
          </w:p>
        </w:tc>
        <w:tc>
          <w:tcPr>
            <w:tcW w:w="731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44</w:t>
            </w:r>
          </w:p>
        </w:tc>
      </w:tr>
      <w:tr w:rsidR="00B30D62" w:rsidRPr="008601E9" w:rsidTr="00AF6E3E">
        <w:trPr>
          <w:trHeight w:val="275"/>
        </w:trPr>
        <w:tc>
          <w:tcPr>
            <w:tcW w:w="730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ascii="標楷體" w:eastAsia="標楷體" w:hAnsi="標楷體"/>
              </w:rPr>
            </w:pPr>
            <w:r w:rsidRPr="008601E9">
              <w:rPr>
                <w:rFonts w:ascii="標楷體" w:eastAsia="標楷體" w:hAnsi="標楷體" w:hint="eastAsia"/>
              </w:rPr>
              <w:t>身長</w:t>
            </w:r>
          </w:p>
        </w:tc>
        <w:tc>
          <w:tcPr>
            <w:tcW w:w="753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24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25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26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27</w:t>
            </w:r>
          </w:p>
        </w:tc>
        <w:tc>
          <w:tcPr>
            <w:tcW w:w="796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28</w:t>
            </w:r>
          </w:p>
        </w:tc>
        <w:tc>
          <w:tcPr>
            <w:tcW w:w="731" w:type="dxa"/>
            <w:vAlign w:val="center"/>
          </w:tcPr>
          <w:p w:rsidR="00B30D62" w:rsidRPr="008601E9" w:rsidRDefault="00B30D62" w:rsidP="00AF6E3E">
            <w:pPr>
              <w:jc w:val="center"/>
              <w:rPr>
                <w:rFonts w:eastAsia="標楷體"/>
              </w:rPr>
            </w:pPr>
            <w:r w:rsidRPr="008601E9">
              <w:rPr>
                <w:rFonts w:eastAsia="標楷體"/>
              </w:rPr>
              <w:t>29</w:t>
            </w:r>
          </w:p>
        </w:tc>
      </w:tr>
    </w:tbl>
    <w:p w:rsidR="00B30D62" w:rsidRPr="008601E9" w:rsidRDefault="00B30D62" w:rsidP="00B30D62">
      <w:pPr>
        <w:rPr>
          <w:rFonts w:ascii="標楷體" w:eastAsia="標楷體" w:hAnsi="標楷體"/>
        </w:rPr>
      </w:pPr>
      <w:r w:rsidRPr="008601E9">
        <w:rPr>
          <w:rFonts w:ascii="標楷體" w:eastAsia="標楷體" w:hAnsi="Wingdings" w:hint="eastAsia"/>
          <w:szCs w:val="24"/>
        </w:rPr>
        <w:sym w:font="Wingdings" w:char="F077"/>
      </w:r>
      <w:r w:rsidRPr="008601E9">
        <w:rPr>
          <w:rFonts w:ascii="標楷體" w:eastAsia="標楷體" w:hAnsi="標楷體" w:hint="eastAsia"/>
        </w:rPr>
        <w:t>尺寸表（吋）</w:t>
      </w: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</w:p>
    <w:p w:rsidR="00B30D62" w:rsidRPr="008601E9" w:rsidRDefault="00B30D62" w:rsidP="00B30D62">
      <w:pPr>
        <w:rPr>
          <w:rFonts w:ascii="標楷體" w:eastAsia="標楷體" w:hAnsi="標楷體"/>
        </w:rPr>
      </w:pPr>
      <w:r w:rsidRPr="008601E9">
        <w:rPr>
          <w:rFonts w:ascii="標楷體" w:eastAsia="標楷體" w:hAnsi="標楷體"/>
        </w:rPr>
        <w:br w:type="page"/>
      </w:r>
      <w:r w:rsidRPr="008601E9">
        <w:rPr>
          <w:rFonts w:ascii="標楷體" w:eastAsia="標楷體" w:hAnsi="標楷體" w:hint="eastAsia"/>
          <w:b/>
        </w:rPr>
        <w:lastRenderedPageBreak/>
        <w:t>附件二</w:t>
      </w:r>
    </w:p>
    <w:p w:rsidR="00B30D62" w:rsidRPr="008601E9" w:rsidRDefault="00B30D62" w:rsidP="00B30D62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4</w:t>
      </w:r>
      <w:r w:rsidRPr="008601E9">
        <w:rPr>
          <w:rFonts w:ascii="標楷體" w:eastAsia="標楷體" w:hAnsi="標楷體" w:hint="eastAsia"/>
          <w:b/>
          <w:sz w:val="32"/>
        </w:rPr>
        <w:t>年高雄醫學大學護理學系第</w:t>
      </w:r>
      <w:r>
        <w:rPr>
          <w:rFonts w:ascii="標楷體" w:eastAsia="標楷體" w:hAnsi="標楷體" w:hint="eastAsia"/>
          <w:b/>
          <w:sz w:val="32"/>
        </w:rPr>
        <w:t>三</w:t>
      </w:r>
      <w:r w:rsidRPr="008601E9">
        <w:rPr>
          <w:rFonts w:ascii="標楷體" w:eastAsia="標楷體" w:hAnsi="標楷體" w:hint="eastAsia"/>
          <w:b/>
          <w:sz w:val="32"/>
        </w:rPr>
        <w:t>屆護理營</w:t>
      </w:r>
    </w:p>
    <w:p w:rsidR="00B30D62" w:rsidRPr="008601E9" w:rsidRDefault="00B30D62" w:rsidP="00B30D62">
      <w:pPr>
        <w:jc w:val="center"/>
        <w:rPr>
          <w:rFonts w:ascii="標楷體" w:eastAsia="標楷體" w:hAnsi="標楷體"/>
          <w:b/>
          <w:sz w:val="32"/>
        </w:rPr>
      </w:pPr>
      <w:r w:rsidRPr="008601E9">
        <w:rPr>
          <w:rFonts w:ascii="標楷體" w:eastAsia="標楷體" w:hAnsi="標楷體" w:hint="eastAsia"/>
          <w:b/>
          <w:sz w:val="32"/>
        </w:rPr>
        <w:t>家長同意書</w:t>
      </w:r>
    </w:p>
    <w:p w:rsidR="00B30D62" w:rsidRPr="008601E9" w:rsidRDefault="00B30D62" w:rsidP="00B30D62">
      <w:pPr>
        <w:jc w:val="center"/>
        <w:rPr>
          <w:rFonts w:ascii="標楷體" w:eastAsia="標楷體" w:hAnsi="標楷體"/>
          <w:b/>
          <w:sz w:val="32"/>
        </w:rPr>
      </w:pPr>
    </w:p>
    <w:p w:rsidR="00B30D62" w:rsidRPr="008601E9" w:rsidRDefault="00B30D62" w:rsidP="00B30D62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本</w:t>
      </w:r>
      <w:r w:rsidRPr="008601E9">
        <w:rPr>
          <w:rFonts w:eastAsia="標楷體" w:hAnsi="標楷體" w:hint="eastAsia"/>
          <w:sz w:val="28"/>
        </w:rPr>
        <w:t>人同意我的子女</w:t>
      </w:r>
      <w:r w:rsidRPr="008601E9">
        <w:rPr>
          <w:rFonts w:eastAsia="標楷體"/>
          <w:sz w:val="28"/>
        </w:rPr>
        <w:t>_______________</w:t>
      </w:r>
      <w:r w:rsidRPr="008601E9">
        <w:rPr>
          <w:rFonts w:eastAsia="標楷體" w:hAnsi="標楷體" w:hint="eastAsia"/>
          <w:sz w:val="28"/>
        </w:rPr>
        <w:t>報名參加</w:t>
      </w:r>
      <w:r w:rsidRPr="008601E9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4</w:t>
      </w:r>
      <w:r w:rsidRPr="008601E9">
        <w:rPr>
          <w:rFonts w:eastAsia="標楷體" w:hAnsi="標楷體" w:hint="eastAsia"/>
          <w:sz w:val="28"/>
        </w:rPr>
        <w:t>年高雄醫學大學護理學系第</w:t>
      </w:r>
      <w:r>
        <w:rPr>
          <w:rFonts w:eastAsia="標楷體" w:hAnsi="標楷體" w:hint="eastAsia"/>
          <w:sz w:val="28"/>
        </w:rPr>
        <w:t>三</w:t>
      </w:r>
      <w:r w:rsidRPr="008601E9">
        <w:rPr>
          <w:rFonts w:eastAsia="標楷體" w:hAnsi="標楷體" w:hint="eastAsia"/>
          <w:sz w:val="28"/>
        </w:rPr>
        <w:t>屆護理營，</w:t>
      </w:r>
      <w:proofErr w:type="gramStart"/>
      <w:r w:rsidRPr="008601E9">
        <w:rPr>
          <w:rFonts w:eastAsia="標楷體" w:hAnsi="標楷體" w:hint="eastAsia"/>
          <w:sz w:val="28"/>
        </w:rPr>
        <w:t>於營隊</w:t>
      </w:r>
      <w:proofErr w:type="gramEnd"/>
      <w:r w:rsidRPr="008601E9">
        <w:rPr>
          <w:rFonts w:eastAsia="標楷體" w:hAnsi="標楷體" w:hint="eastAsia"/>
          <w:sz w:val="28"/>
        </w:rPr>
        <w:t>期間願意遵守規定，並接受輔導，遵守團隊紀律，如因學員不遵守規定及不接受輔導而發生意外者，概由本人及學員自行負責。</w:t>
      </w:r>
    </w:p>
    <w:p w:rsidR="00B30D62" w:rsidRPr="008601E9" w:rsidRDefault="00B30D62" w:rsidP="00B30D62">
      <w:pPr>
        <w:snapToGrid w:val="0"/>
        <w:spacing w:line="500" w:lineRule="exact"/>
        <w:ind w:firstLineChars="150" w:firstLine="420"/>
        <w:jc w:val="both"/>
        <w:rPr>
          <w:rFonts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此致</w:t>
      </w:r>
    </w:p>
    <w:p w:rsidR="00B30D62" w:rsidRPr="00495F54" w:rsidRDefault="00B30D62" w:rsidP="00B30D62">
      <w:pPr>
        <w:snapToGrid w:val="0"/>
        <w:spacing w:line="500" w:lineRule="exact"/>
        <w:jc w:val="both"/>
        <w:rPr>
          <w:rFonts w:eastAsia="標楷體" w:hAnsi="標楷體"/>
          <w:sz w:val="28"/>
        </w:rPr>
      </w:pPr>
    </w:p>
    <w:p w:rsidR="00B30D62" w:rsidRPr="008601E9" w:rsidRDefault="00B30D62" w:rsidP="00B30D62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高雄醫學大學護理學系</w:t>
      </w:r>
    </w:p>
    <w:p w:rsidR="00B30D62" w:rsidRPr="008601E9" w:rsidRDefault="00B30D62" w:rsidP="00B30D62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8601E9">
        <w:rPr>
          <w:rFonts w:eastAsia="標楷體" w:hAnsi="標楷體" w:hint="eastAsia"/>
          <w:sz w:val="28"/>
        </w:rPr>
        <w:t>社團法人高雄市護理師護士公會</w:t>
      </w:r>
    </w:p>
    <w:p w:rsidR="00B30D62" w:rsidRPr="008601E9" w:rsidRDefault="00B30D62" w:rsidP="00B30D62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B30D62" w:rsidRPr="008601E9" w:rsidRDefault="00B30D62" w:rsidP="00B30D62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B30D62" w:rsidRPr="008601E9" w:rsidRDefault="00B30D62" w:rsidP="00B30D62">
      <w:pPr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家長簽章：</w:t>
      </w:r>
      <w:r w:rsidRPr="008601E9">
        <w:rPr>
          <w:rFonts w:ascii="標楷體" w:eastAsia="標楷體" w:hAnsi="標楷體"/>
          <w:sz w:val="28"/>
        </w:rPr>
        <w:t>______________</w:t>
      </w:r>
    </w:p>
    <w:p w:rsidR="00B30D62" w:rsidRDefault="00B30D62" w:rsidP="00B30D62">
      <w:pPr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與學員之關係：</w:t>
      </w:r>
      <w:r>
        <w:rPr>
          <w:rFonts w:ascii="標楷體" w:eastAsia="標楷體" w:hAnsi="標楷體"/>
          <w:sz w:val="28"/>
        </w:rPr>
        <w:t>_________</w:t>
      </w:r>
    </w:p>
    <w:p w:rsidR="00B30D62" w:rsidRPr="008601E9" w:rsidRDefault="00B30D62" w:rsidP="00B30D62">
      <w:pPr>
        <w:rPr>
          <w:rFonts w:ascii="標楷體" w:eastAsia="標楷體" w:hAnsi="標楷體"/>
          <w:sz w:val="28"/>
          <w:u w:val="single"/>
        </w:rPr>
      </w:pPr>
      <w:r w:rsidRPr="008601E9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/>
          <w:sz w:val="28"/>
        </w:rPr>
        <w:t>_______</w:t>
      </w:r>
    </w:p>
    <w:p w:rsidR="00B30D62" w:rsidRPr="008601E9" w:rsidRDefault="00B30D62" w:rsidP="00B30D62">
      <w:pPr>
        <w:rPr>
          <w:rFonts w:ascii="標楷體" w:eastAsia="標楷體" w:hAnsi="標楷體"/>
          <w:u w:val="single"/>
        </w:rPr>
      </w:pPr>
    </w:p>
    <w:p w:rsidR="00B30D62" w:rsidRPr="008601E9" w:rsidRDefault="00B30D62" w:rsidP="00B30D62">
      <w:pPr>
        <w:tabs>
          <w:tab w:val="left" w:pos="720"/>
        </w:tabs>
        <w:ind w:right="-146"/>
        <w:rPr>
          <w:rFonts w:eastAsia="標楷體"/>
        </w:rPr>
      </w:pPr>
    </w:p>
    <w:p w:rsidR="00B30D62" w:rsidRPr="008601E9" w:rsidRDefault="00B30D62" w:rsidP="00B30D62">
      <w:pPr>
        <w:tabs>
          <w:tab w:val="left" w:pos="720"/>
        </w:tabs>
        <w:ind w:right="-146"/>
        <w:rPr>
          <w:rFonts w:eastAsia="標楷體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eastAsia="標楷體"/>
          <w:sz w:val="28"/>
        </w:rPr>
      </w:pPr>
    </w:p>
    <w:p w:rsidR="00B30D62" w:rsidRPr="008601E9" w:rsidRDefault="00B30D62" w:rsidP="00B30D62">
      <w:pPr>
        <w:tabs>
          <w:tab w:val="left" w:pos="720"/>
        </w:tabs>
        <w:ind w:right="-146"/>
        <w:jc w:val="center"/>
        <w:rPr>
          <w:rFonts w:ascii="標楷體" w:eastAsia="標楷體" w:hAnsi="標楷體"/>
          <w:sz w:val="28"/>
        </w:rPr>
      </w:pPr>
      <w:r w:rsidRPr="008601E9">
        <w:rPr>
          <w:rFonts w:ascii="標楷體" w:eastAsia="標楷體" w:hAnsi="標楷體" w:hint="eastAsia"/>
          <w:sz w:val="28"/>
        </w:rPr>
        <w:t>◎請務必將本同意書與報名表一併寄回，謝謝！！</w:t>
      </w:r>
    </w:p>
    <w:p w:rsidR="00D22936" w:rsidRPr="00B30D62" w:rsidRDefault="00D22936"/>
    <w:sectPr w:rsidR="00D22936" w:rsidRPr="00B30D62" w:rsidSect="00C0027E">
      <w:footerReference w:type="default" r:id="rId5"/>
      <w:pgSz w:w="11906" w:h="16838"/>
      <w:pgMar w:top="1440" w:right="1800" w:bottom="1440" w:left="1800" w:header="851" w:footer="992" w:gutter="0"/>
      <w:cols w:space="720"/>
      <w:rtlGutter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92" w:rsidRDefault="00B30D62">
    <w:pPr>
      <w:pStyle w:val="a4"/>
      <w:jc w:val="center"/>
    </w:pPr>
    <w:r w:rsidRPr="007377F5">
      <w:fldChar w:fldCharType="begin"/>
    </w:r>
    <w:r>
      <w:instrText>PAGE   \* MERGEFORMAT</w:instrText>
    </w:r>
    <w:r w:rsidRPr="007377F5">
      <w:fldChar w:fldCharType="separate"/>
    </w:r>
    <w:r w:rsidRPr="00B30D62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AB1792" w:rsidRDefault="00B30D6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taiwaneseCountingThousand"/>
      <w:lvlText w:val="第%1天"/>
      <w:lvlJc w:val="left"/>
      <w:pPr>
        <w:tabs>
          <w:tab w:val="num" w:pos="720"/>
        </w:tabs>
        <w:ind w:left="720" w:hanging="720"/>
      </w:pPr>
      <w:rPr>
        <w:rFonts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000004"/>
    <w:multiLevelType w:val="multilevel"/>
    <w:tmpl w:val="60B21B10"/>
    <w:lvl w:ilvl="0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．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000000D"/>
    <w:multiLevelType w:val="multilevel"/>
    <w:tmpl w:val="0000000D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EC617D"/>
    <w:multiLevelType w:val="multilevel"/>
    <w:tmpl w:val="00000000"/>
    <w:lvl w:ilvl="0">
      <w:start w:val="1"/>
      <w:numFmt w:val="decimal"/>
      <w:lvlText w:val="%1."/>
      <w:lvlJc w:val="left"/>
      <w:pPr>
        <w:ind w:left="119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D62"/>
    <w:rsid w:val="00B30D62"/>
    <w:rsid w:val="00D2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62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62"/>
    <w:pPr>
      <w:ind w:leftChars="200" w:left="480"/>
    </w:pPr>
  </w:style>
  <w:style w:type="paragraph" w:styleId="a4">
    <w:name w:val="footer"/>
    <w:basedOn w:val="a"/>
    <w:link w:val="a5"/>
    <w:uiPriority w:val="99"/>
    <w:rsid w:val="00B30D6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尾 字元"/>
    <w:basedOn w:val="a0"/>
    <w:link w:val="a4"/>
    <w:uiPriority w:val="99"/>
    <w:rsid w:val="00B30D62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</Words>
  <Characters>2850</Characters>
  <Application>Microsoft Office Word</Application>
  <DocSecurity>0</DocSecurity>
  <Lines>23</Lines>
  <Paragraphs>6</Paragraphs>
  <ScaleCrop>false</ScaleCrop>
  <Company>admins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2015-04-04T02:39:00Z</dcterms:created>
  <dcterms:modified xsi:type="dcterms:W3CDTF">2015-04-04T02:39:00Z</dcterms:modified>
</cp:coreProperties>
</file>